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8"/>
        <w:ind w:left="1390" w:right="-41" w:hanging="119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BỘ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ĐỘNG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Ư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ƠNG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BINH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À</w:t>
      </w:r>
      <w:r>
        <w:rPr>
          <w:rFonts w:cs="Times New Roman" w:hAnsi="Times New Roman" w:eastAsia="Times New Roman" w:ascii="Times New Roman"/>
          <w:b/>
          <w:spacing w:val="59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XÃ</w:t>
      </w:r>
      <w:r>
        <w:rPr>
          <w:rFonts w:cs="Times New Roman" w:hAnsi="Times New Roman" w:eastAsia="Times New Roman" w:ascii="Times New Roman"/>
          <w:b/>
          <w:spacing w:val="59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single" w:color="000000"/>
        </w:rPr>
        <w:t>Ộ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before="71"/>
      </w:pPr>
      <w:r>
        <w:br w:type="column"/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CỘNG</w:t>
      </w:r>
      <w:r>
        <w:rPr>
          <w:rFonts w:cs="Times New Roman" w:hAnsi="Times New Roman" w:eastAsia="Times New Roman" w:ascii="Times New Roman"/>
          <w:b/>
          <w:spacing w:val="-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OÀ</w:t>
      </w:r>
      <w:r>
        <w:rPr>
          <w:rFonts w:cs="Times New Roman" w:hAnsi="Times New Roman" w:eastAsia="Times New Roman" w:ascii="Times New Roman"/>
          <w:b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6"/>
          <w:szCs w:val="26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Ã</w:t>
      </w:r>
      <w:r>
        <w:rPr>
          <w:rFonts w:cs="Times New Roman" w:hAnsi="Times New Roman" w:eastAsia="Times New Roman" w:ascii="Times New Roman"/>
          <w:b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HỘI</w:t>
      </w:r>
      <w:r>
        <w:rPr>
          <w:rFonts w:cs="Times New Roman" w:hAnsi="Times New Roman" w:eastAsia="Times New Roman" w:ascii="Times New Roman"/>
          <w:b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CHỦ</w:t>
      </w:r>
      <w:r>
        <w:rPr>
          <w:rFonts w:cs="Times New Roman" w:hAnsi="Times New Roman" w:eastAsia="Times New Roman" w:ascii="Times New Roman"/>
          <w:b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HĨA</w:t>
      </w:r>
      <w:r>
        <w:rPr>
          <w:rFonts w:cs="Times New Roman" w:hAnsi="Times New Roman" w:eastAsia="Times New Roman" w:ascii="Times New Roman"/>
          <w:b/>
          <w:spacing w:val="-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IỆT</w:t>
      </w:r>
      <w:r>
        <w:rPr>
          <w:rFonts w:cs="Times New Roman" w:hAnsi="Times New Roman" w:eastAsia="Times New Roman" w:ascii="Times New Roman"/>
          <w:b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NAM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before="1" w:lineRule="exact" w:line="280"/>
        <w:ind w:left="1270"/>
        <w:sectPr>
          <w:pgSz w:w="11920" w:h="16860"/>
          <w:pgMar w:top="1060" w:bottom="280" w:left="1680" w:right="640"/>
          <w:cols w:num="2" w:equalWidth="off">
            <w:col w:w="3865" w:space="197"/>
            <w:col w:w="5538"/>
          </w:cols>
        </w:sectPr>
      </w:pPr>
      <w:r>
        <w:pict>
          <v:group style="position:absolute;margin-left:353.9pt;margin-top:17.4067pt;width:159.05pt;height:0pt;mso-position-horizontal-relative:page;mso-position-vertical-relative:paragraph;z-index:-737" coordorigin="7078,348" coordsize="3181,0">
            <v:shape style="position:absolute;left:7078;top:348;width:3181;height:0" coordorigin="7078,348" coordsize="3181,0" path="m7078,348l10259,348e" filled="f" stroked="t" strokeweight="0.7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Độc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lập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Tự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do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Hạ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phúc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5"/>
        <w:ind w:left="504" w:right="576"/>
      </w:pPr>
      <w:r>
        <w:rPr>
          <w:rFonts w:cs="Times New Roman" w:hAnsi="Times New Roman" w:eastAsia="Times New Roman" w:ascii="Times New Roman"/>
          <w:spacing w:val="0"/>
          <w:w w:val="100"/>
          <w:position w:val="2"/>
          <w:sz w:val="26"/>
          <w:szCs w:val="26"/>
        </w:rPr>
        <w:t>Số:</w:t>
      </w:r>
      <w:r>
        <w:rPr>
          <w:rFonts w:cs="Times New Roman" w:hAnsi="Times New Roman" w:eastAsia="Times New Roman" w:ascii="Times New Roman"/>
          <w:spacing w:val="-3"/>
          <w:w w:val="100"/>
          <w:position w:val="2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6"/>
          <w:szCs w:val="26"/>
        </w:rPr>
        <w:t>24/2</w:t>
      </w:r>
      <w:r>
        <w:rPr>
          <w:rFonts w:cs="Times New Roman" w:hAnsi="Times New Roman" w:eastAsia="Times New Roman" w:ascii="Times New Roman"/>
          <w:spacing w:val="2"/>
          <w:w w:val="100"/>
          <w:position w:val="2"/>
          <w:sz w:val="26"/>
          <w:szCs w:val="2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6"/>
          <w:szCs w:val="26"/>
        </w:rPr>
        <w:t>20/T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2"/>
          <w:sz w:val="26"/>
          <w:szCs w:val="26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6"/>
          <w:szCs w:val="26"/>
        </w:rPr>
        <w:t>BLĐ</w:t>
      </w:r>
      <w:r>
        <w:rPr>
          <w:rFonts w:cs="Times New Roman" w:hAnsi="Times New Roman" w:eastAsia="Times New Roman" w:ascii="Times New Roman"/>
          <w:spacing w:val="2"/>
          <w:w w:val="100"/>
          <w:position w:val="2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6"/>
          <w:szCs w:val="26"/>
        </w:rPr>
        <w:t>BXH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6"/>
          <w:szCs w:val="26"/>
        </w:rPr>
        <w:t>                   </w:t>
      </w:r>
      <w:r>
        <w:rPr>
          <w:rFonts w:cs="Times New Roman" w:hAnsi="Times New Roman" w:eastAsia="Times New Roman" w:ascii="Times New Roman"/>
          <w:spacing w:val="38"/>
          <w:w w:val="100"/>
          <w:position w:val="2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8"/>
          <w:szCs w:val="28"/>
        </w:rPr>
        <w:t>ă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3896" w:right="4083"/>
      </w:pPr>
      <w:r>
        <w:pict>
          <v:group style="position:absolute;margin-left:247.9pt;margin-top:91.6403pt;width:146.55pt;height:0pt;mso-position-horizontal-relative:page;mso-position-vertical-relative:paragraph;z-index:-738" coordorigin="4958,1833" coordsize="2931,0">
            <v:shape style="position:absolute;left:4958;top:1833;width:2931;height:0" coordorigin="4958,1833" coordsize="2931,0" path="m4958,1833l7889,1833e" filled="f" stroked="t" strokeweight="0.7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THÔ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lineRule="exact" w:line="320"/>
        <w:ind w:left="281" w:right="466" w:hanging="1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Sửa</w:t>
      </w:r>
      <w:r>
        <w:rPr>
          <w:rFonts w:cs="Times New Roman" w:hAnsi="Times New Roman" w:eastAsia="Times New Roman" w:ascii="Times New Roman"/>
          <w:b/>
          <w:spacing w:val="4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b/>
          <w:spacing w:val="4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bổ</w:t>
      </w:r>
      <w:r>
        <w:rPr>
          <w:rFonts w:cs="Times New Roman" w:hAnsi="Times New Roman" w:eastAsia="Times New Roman" w:ascii="Times New Roman"/>
          <w:b/>
          <w:spacing w:val="4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ung</w:t>
      </w:r>
      <w:r>
        <w:rPr>
          <w:rFonts w:cs="Times New Roman" w:hAnsi="Times New Roman" w:eastAsia="Times New Roman" w:ascii="Times New Roman"/>
          <w:b/>
          <w:spacing w:val="4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4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b/>
          <w:spacing w:val="4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ều</w:t>
      </w:r>
      <w:r>
        <w:rPr>
          <w:rFonts w:cs="Times New Roman" w:hAnsi="Times New Roman" w:eastAsia="Times New Roman" w:ascii="Times New Roman"/>
          <w:b/>
          <w:spacing w:val="4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của</w:t>
      </w:r>
      <w:r>
        <w:rPr>
          <w:rFonts w:cs="Times New Roman" w:hAnsi="Times New Roman" w:eastAsia="Times New Roman" w:ascii="Times New Roman"/>
          <w:b/>
          <w:spacing w:val="4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ng</w:t>
      </w:r>
      <w:r>
        <w:rPr>
          <w:rFonts w:cs="Times New Roman" w:hAnsi="Times New Roman" w:eastAsia="Times New Roman" w:ascii="Times New Roman"/>
          <w:b/>
          <w:spacing w:val="4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tư</w:t>
      </w:r>
      <w:r>
        <w:rPr>
          <w:rFonts w:cs="Times New Roman" w:hAnsi="Times New Roman" w:eastAsia="Times New Roman" w:ascii="Times New Roman"/>
          <w:b/>
          <w:spacing w:val="4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b/>
          <w:spacing w:val="4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8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BL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TB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b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b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th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b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ă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b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của</w:t>
      </w:r>
      <w:r>
        <w:rPr>
          <w:rFonts w:cs="Times New Roman" w:hAnsi="Times New Roman" w:eastAsia="Times New Roman" w:ascii="Times New Roman"/>
          <w:b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b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trư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ở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ng</w:t>
      </w:r>
      <w:r>
        <w:rPr>
          <w:rFonts w:cs="Times New Roman" w:hAnsi="Times New Roman" w:eastAsia="Times New Roman" w:ascii="Times New Roman"/>
          <w:b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Bộ</w:t>
      </w:r>
      <w:r>
        <w:rPr>
          <w:rFonts w:cs="Times New Roman" w:hAnsi="Times New Roman" w:eastAsia="Times New Roman" w:ascii="Times New Roman"/>
          <w:b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b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Thương</w:t>
      </w:r>
      <w:r>
        <w:rPr>
          <w:rFonts w:cs="Times New Roman" w:hAnsi="Times New Roman" w:eastAsia="Times New Roman" w:ascii="Times New Roman"/>
          <w:b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nh</w:t>
      </w:r>
      <w:r>
        <w:rPr>
          <w:rFonts w:cs="Times New Roman" w:hAnsi="Times New Roman" w:eastAsia="Times New Roman" w:ascii="Times New Roman"/>
          <w:b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ã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nh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ẫ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ằ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ng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trung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p,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ẳ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;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in,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ý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t,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thu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ồ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ủy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bỏ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ằ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ng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trung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p,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ẳ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876"/>
      </w:pP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ă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cứ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nghề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ă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268"/>
        <w:ind w:left="305" w:right="448" w:firstLine="571"/>
      </w:pP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ă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cứ</w:t>
      </w:r>
      <w:r>
        <w:rPr>
          <w:rFonts w:cs="Times New Roman" w:hAnsi="Times New Roman" w:eastAsia="Times New Roman" w:ascii="Times New Roman"/>
          <w:i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i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i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CP</w:t>
      </w:r>
      <w:r>
        <w:rPr>
          <w:rFonts w:cs="Times New Roman" w:hAnsi="Times New Roman" w:eastAsia="Times New Roman" w:ascii="Times New Roman"/>
          <w:i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i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i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i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ă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i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i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i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ức</w:t>
      </w:r>
      <w:r>
        <w:rPr>
          <w:rFonts w:cs="Times New Roman" w:hAnsi="Times New Roman" w:eastAsia="Times New Roman" w:ascii="Times New Roman"/>
          <w:i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ă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i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ệm</w:t>
      </w:r>
      <w:r>
        <w:rPr>
          <w:rFonts w:cs="Times New Roman" w:hAnsi="Times New Roman" w:eastAsia="Times New Roman" w:ascii="Times New Roman"/>
          <w:i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i/>
          <w:spacing w:val="2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yền</w:t>
      </w:r>
      <w:r>
        <w:rPr>
          <w:rFonts w:cs="Times New Roman" w:hAnsi="Times New Roman" w:eastAsia="Times New Roman" w:ascii="Times New Roman"/>
          <w:i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i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cơ</w:t>
      </w:r>
      <w:r>
        <w:rPr>
          <w:rFonts w:cs="Times New Roman" w:hAnsi="Times New Roman" w:eastAsia="Times New Roman" w:ascii="Times New Roman"/>
          <w:i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i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i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ức</w:t>
      </w:r>
      <w:r>
        <w:rPr>
          <w:rFonts w:cs="Times New Roman" w:hAnsi="Times New Roman" w:eastAsia="Times New Roman" w:ascii="Times New Roman"/>
          <w:i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ươ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ã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92" w:lineRule="auto" w:line="267"/>
        <w:ind w:left="305" w:right="442" w:firstLine="571"/>
      </w:pP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ă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cứ</w:t>
      </w:r>
      <w:r>
        <w:rPr>
          <w:rFonts w:cs="Times New Roman" w:hAnsi="Times New Roman" w:eastAsia="Times New Roman" w:ascii="Times New Roman"/>
          <w:i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i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i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-CP</w:t>
      </w:r>
      <w:r>
        <w:rPr>
          <w:rFonts w:cs="Times New Roman" w:hAnsi="Times New Roman" w:eastAsia="Times New Roman" w:ascii="Times New Roman"/>
          <w:i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i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i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i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ă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i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i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i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và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i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94"/>
        <w:ind w:left="831" w:right="1068"/>
      </w:pP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đề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ưở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i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267"/>
        <w:ind w:left="305" w:right="442" w:firstLine="571"/>
      </w:pP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i/>
          <w:spacing w:val="-3"/>
          <w:w w:val="100"/>
          <w:sz w:val="28"/>
          <w:szCs w:val="28"/>
        </w:rPr>
        <w:t>ở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i/>
          <w:spacing w:val="-3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binh</w:t>
      </w:r>
      <w:r>
        <w:rPr>
          <w:rFonts w:cs="Times New Roman" w:hAnsi="Times New Roman" w:eastAsia="Times New Roman" w:ascii="Times New Roman"/>
          <w:i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ã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i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ử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ều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i/>
          <w:spacing w:val="5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3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i/>
          <w:spacing w:val="-3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i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ă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i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i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i/>
          <w:spacing w:val="-3"/>
          <w:w w:val="100"/>
          <w:sz w:val="28"/>
          <w:szCs w:val="28"/>
        </w:rPr>
        <w:t>ở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i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ươ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và</w:t>
      </w:r>
      <w:r>
        <w:rPr>
          <w:rFonts w:cs="Times New Roman" w:hAnsi="Times New Roman" w:eastAsia="Times New Roman" w:ascii="Times New Roman"/>
          <w:i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ã</w:t>
      </w:r>
      <w:r>
        <w:rPr>
          <w:rFonts w:cs="Times New Roman" w:hAnsi="Times New Roman" w:eastAsia="Times New Roman" w:ascii="Times New Roman"/>
          <w:i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về</w:t>
      </w:r>
      <w:r>
        <w:rPr>
          <w:rFonts w:cs="Times New Roman" w:hAnsi="Times New Roman" w:eastAsia="Times New Roman" w:ascii="Times New Roman"/>
          <w:i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ẫ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i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ằ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i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i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ẳ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;</w:t>
      </w:r>
      <w:r>
        <w:rPr>
          <w:rFonts w:cs="Times New Roman" w:hAnsi="Times New Roman" w:eastAsia="Times New Roman" w:ascii="Times New Roman"/>
          <w:i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i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ý,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i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i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ồ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i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ỏ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ằ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ệp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ẳ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7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95" w:lineRule="auto" w:line="268"/>
        <w:ind w:left="305" w:right="495" w:firstLine="571"/>
      </w:pPr>
      <w:r>
        <w:pict>
          <v:group style="position:absolute;margin-left:465.775pt;margin-top:12.5486pt;width:69.6999pt;height:14.2818pt;mso-position-horizontal-relative:page;mso-position-vertical-relative:paragraph;z-index:-736" coordorigin="9315,251" coordsize="1394,286">
            <v:group style="position:absolute;left:9325;top:283;width:105;height:218" coordorigin="9325,283" coordsize="105,218">
              <v:shape style="position:absolute;left:9325;top:283;width:105;height:218" coordorigin="9325,283" coordsize="105,218" path="m9376,459l9376,283,9325,283,9325,501,9431,501,9431,459,9376,459xe" filled="t" fillcolor="#EC3237" stroked="f">
                <v:path arrowok="t"/>
                <v:fill/>
              </v:shape>
              <v:group style="position:absolute;left:9447;top:327;width:116;height:178" coordorigin="9447,327" coordsize="116,178">
                <v:shape style="position:absolute;left:9447;top:327;width:116;height:178" coordorigin="9447,327" coordsize="116,178" path="m9494,327l9447,327,9447,468,9448,480,9459,498,9481,505,9484,505,9503,498,9516,482,9517,482,9517,501,9563,501,9563,327,9515,327,9515,463,9494,463,9494,327xe" filled="t" fillcolor="#EC3237" stroked="f">
                  <v:path arrowok="t"/>
                  <v:fill/>
                </v:shape>
                <v:group style="position:absolute;left:9584;top:323;width:116;height:182" coordorigin="9584,323" coordsize="116,182">
                  <v:shape style="position:absolute;left:9584;top:323;width:116;height:182" coordorigin="9584,323" coordsize="116,182" path="m9697,354l9687,337,9670,326,9643,323,9629,324,9607,332,9593,346,9587,366,9587,382,9631,382,9631,360,9635,355,9652,355,9654,361,9654,370,9653,377,9641,391,9620,400,9618,401,9601,411,9589,426,9584,452,9584,459,9587,482,9599,499,9622,505,9633,472,9633,432,9636,427,9641,423,9654,414,9654,469,9651,476,9649,499,9656,488,9656,488,9656,501,9700,501,9700,378,9697,354xe" filled="t" fillcolor="#EC3237" stroked="f">
                    <v:path arrowok="t"/>
                    <v:fill/>
                  </v:shape>
                  <v:shape style="position:absolute;left:9584;top:323;width:116;height:182" coordorigin="9584,323" coordsize="116,182" path="m9651,476l9637,476,9633,472,9622,505,9636,505,9649,499,9651,476xe" filled="t" fillcolor="#EC3237" stroked="f">
                    <v:path arrowok="t"/>
                    <v:fill/>
                  </v:shape>
                  <v:group style="position:absolute;left:9713;top:291;width:71;height:214" coordorigin="9713,291" coordsize="71,214">
                    <v:shape style="position:absolute;left:9713;top:291;width:71;height:214" coordorigin="9713,291" coordsize="71,214" path="m9784,505l9784,469,9772,469,9772,363,9784,363,9784,329,9772,329,9772,291,9725,291,9725,329,9713,329,9713,363,9725,363,9725,474,9726,486,9739,502,9762,505,9784,505xe" filled="t" fillcolor="#EC3237" stroked="f">
                      <v:path arrowok="t"/>
                      <v:fill/>
                    </v:shape>
                    <v:group style="position:absolute;left:9789;top:283;width:133;height:218" coordorigin="9789,283" coordsize="133,218">
                      <v:shape style="position:absolute;left:9789;top:283;width:133;height:218" coordorigin="9789,283" coordsize="133,218" path="m9885,501l9922,283,9871,283,9855,438,9854,438,9840,283,9789,283,9822,501,9885,501xe" filled="t" fillcolor="#5F6062" stroked="f">
                        <v:path arrowok="t"/>
                        <v:fill/>
                      </v:shape>
                      <v:group style="position:absolute;left:9939;top:283;width:47;height:218" coordorigin="9939,283" coordsize="47,218">
                        <v:shape style="position:absolute;left:9939;top:283;width:47;height:218" coordorigin="9939,283" coordsize="47,218" path="m9939,327l9939,501,9986,501,9986,327,9939,327xe" filled="t" fillcolor="#5F6062" stroked="f">
                          <v:path arrowok="t"/>
                          <v:fill/>
                        </v:shape>
                        <v:shape style="position:absolute;left:9939;top:283;width:47;height:218" coordorigin="9939,283" coordsize="47,218" path="m9939,283l9939,315,9986,315,9986,283,9939,283xe" filled="t" fillcolor="#5F6062" stroked="f">
                          <v:path arrowok="t"/>
                          <v:fill/>
                        </v:shape>
                        <v:group style="position:absolute;left:9962;top:276;width:0;height:226" coordorigin="9962,276" coordsize="0,226">
                          <v:shape style="position:absolute;left:9962;top:276;width:0;height:226" coordorigin="9962,276" coordsize="0,226" path="m9962,276l9962,501e" filled="f" stroked="t" strokeweight="2.458pt" strokecolor="#5F6062">
                            <v:path arrowok="t"/>
                          </v:shape>
                          <v:group style="position:absolute;left:10011;top:323;width:116;height:182" coordorigin="10011,323" coordsize="116,182">
                            <v:shape style="position:absolute;left:10011;top:323;width:116;height:182" coordorigin="10011,323" coordsize="116,182" path="m10013,469l10021,486,10039,500,10069,505,10094,501,10114,489,10124,472,10127,455,10127,437,10080,437,10080,473,10058,473,10058,355,10080,355,10127,421,10127,373,10125,359,10117,342,10099,329,10069,323,10043,327,10023,339,10014,356,10011,373,10011,455,10013,469xe" filled="t" fillcolor="#5F6062" stroked="f">
                              <v:path arrowok="t"/>
                              <v:fill/>
                            </v:shape>
                            <v:shape style="position:absolute;left:10011;top:323;width:116;height:182" coordorigin="10011,323" coordsize="116,182" path="m10127,421l10080,355,10080,389,10058,389,10058,421,10127,421xe" filled="t" fillcolor="#5F6062" stroked="f">
                              <v:path arrowok="t"/>
                              <v:fill/>
                            </v:shape>
                            <v:group style="position:absolute;left:10140;top:291;width:71;height:214" coordorigin="10140,291" coordsize="71,214">
                              <v:shape style="position:absolute;left:10140;top:291;width:71;height:214" coordorigin="10140,291" coordsize="71,214" path="m10211,505l10211,469,10199,469,10199,363,10211,363,10211,329,10199,329,10199,291,10152,291,10152,329,10140,329,10140,363,10152,363,10152,474,10153,486,10166,502,10188,505,10211,505xe" filled="t" fillcolor="#5F6062" stroked="f">
                                <v:path arrowok="t"/>
                                <v:fill/>
                              </v:shape>
                              <v:group style="position:absolute;left:10224;top:323;width:116;height:178" coordorigin="10224,323" coordsize="116,178">
                                <v:shape style="position:absolute;left:10224;top:323;width:116;height:178" coordorigin="10224,323" coordsize="116,178" path="m10270,346l10270,327,10224,327,10224,501,10272,501,10272,365,10293,365,10293,501,10340,501,10340,361,10339,348,10328,330,10306,323,10303,323,10284,330,10271,346,10270,346xe" filled="t" fillcolor="#5F6062" stroked="f">
                                  <v:path arrowok="t"/>
                                  <v:fill/>
                                </v:shape>
                                <v:group style="position:absolute;left:10362;top:323;width:116;height:182" coordorigin="10362,323" coordsize="116,182">
                                  <v:shape style="position:absolute;left:10362;top:323;width:116;height:182" coordorigin="10362,323" coordsize="116,182" path="m10475,354l10465,337,10447,326,10420,323,10407,324,10385,332,10370,346,10365,366,10365,382,10409,382,10409,360,10412,355,10430,355,10432,361,10432,370,10431,377,10419,391,10397,400,10395,401,10379,411,10367,426,10362,452,10362,459,10365,482,10376,499,10400,505,10410,472,10410,432,10413,427,10419,423,10432,414,10432,469,10428,476,10426,499,10434,488,10434,488,10434,501,10477,501,10477,378,10475,354xe" filled="t" fillcolor="#5F6062" stroked="f">
                                    <v:path arrowok="t"/>
                                    <v:fill/>
                                  </v:shape>
                                  <v:shape style="position:absolute;left:10362;top:323;width:116;height:182" coordorigin="10362,323" coordsize="116,182" path="m10428,476l10414,476,10410,472,10400,505,10413,505,10426,499,10428,476xe" filled="t" fillcolor="#5F6062" stroked="f">
                                    <v:path arrowok="t"/>
                                    <v:fill/>
                                  </v:shape>
                                  <v:group style="position:absolute;left:10501;top:323;width:188;height:178" coordorigin="10501,323" coordsize="188,178">
                                    <v:shape style="position:absolute;left:10501;top:323;width:188;height:178" coordorigin="10501,323" coordsize="188,178" path="m10642,384l10642,501,10689,501,10689,361,10687,348,10676,330,10654,323,10647,324,10629,331,10617,348,10616,347,10604,329,10584,323,10578,323,10560,331,10547,348,10547,348,10547,327,10501,327,10501,501,10548,501,10548,365,10571,365,10571,501,10618,501,10618,365,10642,365,10642,384xe" filled="t" fillcolor="#5F6062" stroked="f">
                                      <v:path arrowok="t"/>
                                      <v:fill/>
                                    </v:shape>
                                    <v:group style="position:absolute;left:9788;top:529;width:913;height:0" coordorigin="9788,529" coordsize="913,0">
                                      <v:shape style="position:absolute;left:9788;top:529;width:913;height:0" coordorigin="9788,529" coordsize="913,0" path="m9788,529l10702,529e" filled="f" stroked="t" strokeweight="0.784481pt" strokecolor="#5F6062">
                                        <v:path arrowok="t"/>
                                      </v:shape>
                                      <v:group style="position:absolute;left:9325;top:529;width:463;height:0" coordorigin="9325,529" coordsize="463,0">
                                        <v:shape style="position:absolute;left:9325;top:529;width:463;height:0" coordorigin="9325,529" coordsize="463,0" path="m9325,529l9788,529e" filled="f" stroked="t" strokeweight="0.784481pt" strokecolor="#EC3237">
                                          <v:path arrowok="t"/>
                                        </v:shape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ều</w:t>
      </w:r>
      <w:r>
        <w:rPr>
          <w:rFonts w:cs="Times New Roman" w:hAnsi="Times New Roman" w:eastAsia="Times New Roman" w:ascii="Times New Roman"/>
          <w:b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Sửa</w:t>
      </w:r>
      <w:r>
        <w:rPr>
          <w:rFonts w:cs="Times New Roman" w:hAnsi="Times New Roman" w:eastAsia="Times New Roman" w:ascii="Times New Roman"/>
          <w:b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bổ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ung</w:t>
      </w:r>
      <w:r>
        <w:rPr>
          <w:rFonts w:cs="Times New Roman" w:hAnsi="Times New Roman" w:eastAsia="Times New Roman" w:ascii="Times New Roman"/>
          <w:b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b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ều</w:t>
      </w:r>
      <w:r>
        <w:rPr>
          <w:rFonts w:cs="Times New Roman" w:hAnsi="Times New Roman" w:eastAsia="Times New Roman" w:ascii="Times New Roman"/>
          <w:b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ủa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Th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ng</w:t>
      </w:r>
      <w:r>
        <w:rPr>
          <w:rFonts w:cs="Times New Roman" w:hAnsi="Times New Roman" w:eastAsia="Times New Roman" w:ascii="Times New Roman"/>
          <w:b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tư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b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2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BL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TB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b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ng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b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ă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b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Bộ</w:t>
      </w:r>
      <w:r>
        <w:rPr>
          <w:rFonts w:cs="Times New Roman" w:hAnsi="Times New Roman" w:eastAsia="Times New Roman" w:ascii="Times New Roman"/>
          <w:b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rưở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b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Thương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ã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ẫ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ằ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ng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ệp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ung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p,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ẳ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;</w:t>
      </w:r>
      <w:r>
        <w:rPr>
          <w:rFonts w:cs="Times New Roman" w:hAnsi="Times New Roman" w:eastAsia="Times New Roman" w:ascii="Times New Roman"/>
          <w:b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n,</w:t>
      </w:r>
      <w:r>
        <w:rPr>
          <w:rFonts w:cs="Times New Roman" w:hAnsi="Times New Roman" w:eastAsia="Times New Roman" w:ascii="Times New Roman"/>
          <w:b/>
          <w:spacing w:val="2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qu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2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ý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b/>
          <w:spacing w:val="2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2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ph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t,</w:t>
      </w:r>
      <w:r>
        <w:rPr>
          <w:rFonts w:cs="Times New Roman" w:hAnsi="Times New Roman" w:eastAsia="Times New Roman" w:ascii="Times New Roman"/>
          <w:b/>
          <w:spacing w:val="2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thu</w:t>
      </w:r>
      <w:r>
        <w:rPr>
          <w:rFonts w:cs="Times New Roman" w:hAnsi="Times New Roman" w:eastAsia="Times New Roman" w:ascii="Times New Roman"/>
          <w:b/>
          <w:spacing w:val="2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ồ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b/>
          <w:spacing w:val="2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b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bỏ</w:t>
      </w:r>
      <w:r>
        <w:rPr>
          <w:rFonts w:cs="Times New Roman" w:hAnsi="Times New Roman" w:eastAsia="Times New Roman" w:ascii="Times New Roman"/>
          <w:b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ằ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2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trung</w:t>
      </w:r>
      <w:r>
        <w:rPr>
          <w:rFonts w:cs="Times New Roman" w:hAnsi="Times New Roman" w:eastAsia="Times New Roman" w:ascii="Times New Roman"/>
          <w:b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p,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đẳ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90"/>
        <w:ind w:left="876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876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"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Bản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cấp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ần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35"/>
        <w:ind w:left="305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đây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gọi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ời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c)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"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876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876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"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ều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ẫ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ằ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ệp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trên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ằ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nghiệp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268"/>
        <w:ind w:left="305" w:right="442" w:firstLine="571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4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Bằ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4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4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ệp</w:t>
      </w:r>
      <w:r>
        <w:rPr>
          <w:rFonts w:cs="Times New Roman" w:hAnsi="Times New Roman" w:eastAsia="Times New Roman" w:ascii="Times New Roman"/>
          <w:spacing w:val="4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4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4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4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cao</w:t>
      </w:r>
      <w:r>
        <w:rPr>
          <w:rFonts w:cs="Times New Roman" w:hAnsi="Times New Roman" w:eastAsia="Times New Roman" w:ascii="Times New Roman"/>
          <w:spacing w:val="3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4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3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ồ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ỗ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ớc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1"/>
        <w:ind w:left="264" w:right="462"/>
        <w:sectPr>
          <w:type w:val="continuous"/>
          <w:pgSz w:w="11920" w:h="16860"/>
          <w:pgMar w:top="1060" w:bottom="280" w:left="1680" w:right="6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mm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có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ền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àu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2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các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24" w:lineRule="auto" w:line="267"/>
        <w:ind w:left="305" w:right="65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ữ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ên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có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và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5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5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5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;</w:t>
      </w:r>
      <w:r>
        <w:rPr>
          <w:rFonts w:cs="Times New Roman" w:hAnsi="Times New Roman" w:eastAsia="Times New Roman" w:ascii="Times New Roman"/>
          <w:spacing w:val="5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5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5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ồ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5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5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5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ữ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5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5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ữ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;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ằ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3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ữ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95" w:lineRule="auto" w:line="266"/>
        <w:ind w:left="305" w:right="75" w:firstLine="571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Mẫu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cá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ên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II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èm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nà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92"/>
        <w:ind w:left="876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ồ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872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ữ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auto" w:line="267"/>
        <w:ind w:left="2987" w:right="1537" w:hanging="1208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HÒA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Ã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ỘI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HỦ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GH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Ĩ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ỆT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Tự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do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phúc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94"/>
        <w:ind w:left="879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trư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ở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cấp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;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879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ên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trư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;</w:t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266"/>
        <w:ind w:left="305" w:right="75" w:firstLine="574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ên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ừ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cấ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cao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ẳ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;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92"/>
        <w:ind w:left="879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;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879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ữ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ên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của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được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ấp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;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879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ăm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của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ời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ợc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cấp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;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879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ại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;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879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ày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ăm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cấp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;</w:t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266"/>
        <w:ind w:left="305" w:right="64" w:firstLine="574"/>
      </w:pPr>
      <w:r>
        <w:pict>
          <v:group style="position:absolute;margin-left:467.876pt;margin-top:15.3253pt;width:69.6999pt;height:14.2817pt;mso-position-horizontal-relative:page;mso-position-vertical-relative:paragraph;z-index:-735" coordorigin="9358,307" coordsize="1394,286">
            <v:group style="position:absolute;left:9368;top:339;width:105;height:218" coordorigin="9368,339" coordsize="105,218">
              <v:shape style="position:absolute;left:9368;top:339;width:105;height:218" coordorigin="9368,339" coordsize="105,218" path="m9418,515l9418,339,9368,339,9368,557,9473,557,9473,515,9418,515xe" filled="t" fillcolor="#EC3237" stroked="f">
                <v:path arrowok="t"/>
                <v:fill/>
              </v:shape>
              <v:group style="position:absolute;left:9489;top:382;width:116;height:178" coordorigin="9489,382" coordsize="116,178">
                <v:shape style="position:absolute;left:9489;top:382;width:116;height:178" coordorigin="9489,382" coordsize="116,178" path="m9536,382l9489,382,9489,523,9490,535,9501,554,9523,561,9526,560,9545,554,9559,538,9559,538,9559,557,9605,557,9605,382,9557,382,9557,518,9536,518,9536,382xe" filled="t" fillcolor="#EC3237" stroked="f">
                  <v:path arrowok="t"/>
                  <v:fill/>
                </v:shape>
                <v:group style="position:absolute;left:9626;top:379;width:116;height:182" coordorigin="9626,379" coordsize="116,182">
                  <v:shape style="position:absolute;left:9626;top:379;width:116;height:182" coordorigin="9626,379" coordsize="116,182" path="m9739,410l9730,392,9712,382,9685,379,9672,380,9649,387,9635,402,9629,421,9629,437,9673,437,9673,416,9677,411,9694,411,9696,416,9696,425,9695,432,9683,447,9662,456,9660,457,9643,466,9631,482,9626,507,9626,514,9629,538,9641,554,9664,561,9675,527,9675,488,9678,483,9683,479,9696,469,9696,525,9693,532,9691,554,9698,544,9698,544,9698,557,9742,557,9742,433,9739,410xe" filled="t" fillcolor="#EC3237" stroked="f">
                    <v:path arrowok="t"/>
                    <v:fill/>
                  </v:shape>
                  <v:shape style="position:absolute;left:9626;top:379;width:116;height:182" coordorigin="9626,379" coordsize="116,182" path="m9693,532l9679,532,9675,527,9664,561,9678,561,9691,554,9693,532xe" filled="t" fillcolor="#EC3237" stroked="f">
                    <v:path arrowok="t"/>
                    <v:fill/>
                  </v:shape>
                  <v:group style="position:absolute;left:9755;top:346;width:71;height:214" coordorigin="9755,346" coordsize="71,214">
                    <v:shape style="position:absolute;left:9755;top:346;width:71;height:214" coordorigin="9755,346" coordsize="71,214" path="m9826,561l9826,525,9814,525,9814,418,9826,418,9826,384,9814,384,9814,346,9767,346,9767,384,9755,384,9755,418,9767,418,9767,529,9768,541,9781,557,9804,561,9826,561xe" filled="t" fillcolor="#EC3237" stroked="f">
                      <v:path arrowok="t"/>
                      <v:fill/>
                    </v:shape>
                    <v:group style="position:absolute;left:9831;top:339;width:133;height:218" coordorigin="9831,339" coordsize="133,218">
                      <v:shape style="position:absolute;left:9831;top:339;width:133;height:218" coordorigin="9831,339" coordsize="133,218" path="m9927,557l9964,339,9913,339,9897,494,9896,494,9882,339,9831,339,9864,557,9927,557xe" filled="t" fillcolor="#5F6062" stroked="f">
                        <v:path arrowok="t"/>
                        <v:fill/>
                      </v:shape>
                      <v:group style="position:absolute;left:9981;top:339;width:47;height:218" coordorigin="9981,339" coordsize="47,218">
                        <v:shape style="position:absolute;left:9981;top:339;width:47;height:218" coordorigin="9981,339" coordsize="47,218" path="m9981,382l9981,557,10028,557,10028,382,9981,382xe" filled="t" fillcolor="#5F6062" stroked="f">
                          <v:path arrowok="t"/>
                          <v:fill/>
                        </v:shape>
                        <v:shape style="position:absolute;left:9981;top:339;width:47;height:218" coordorigin="9981,339" coordsize="47,218" path="m9981,339l9981,371,10028,371,10028,339,9981,339xe" filled="t" fillcolor="#5F6062" stroked="f">
                          <v:path arrowok="t"/>
                          <v:fill/>
                        </v:shape>
                        <v:group style="position:absolute;left:10004;top:331;width:0;height:226" coordorigin="10004,331" coordsize="0,226">
                          <v:shape style="position:absolute;left:10004;top:331;width:0;height:226" coordorigin="10004,331" coordsize="0,226" path="m10004,331l10004,557e" filled="f" stroked="t" strokeweight="2.458pt" strokecolor="#5F6062">
                            <v:path arrowok="t"/>
                          </v:shape>
                          <v:group style="position:absolute;left:10053;top:379;width:116;height:182" coordorigin="10053,379" coordsize="116,182">
                            <v:shape style="position:absolute;left:10053;top:379;width:116;height:182" coordorigin="10053,379" coordsize="116,182" path="m10055,525l10063,542,10081,555,10111,561,10136,557,10156,545,10166,528,10169,511,10169,492,10122,492,10122,528,10100,528,10100,411,10122,411,10169,477,10169,428,10167,414,10159,397,10141,384,10111,379,10085,382,10065,394,10056,411,10053,428,10053,511,10055,525xe" filled="t" fillcolor="#5F6062" stroked="f">
                              <v:path arrowok="t"/>
                              <v:fill/>
                            </v:shape>
                            <v:shape style="position:absolute;left:10053;top:379;width:116;height:182" coordorigin="10053,379" coordsize="116,182" path="m10169,477l10122,411,10122,444,10100,444,10100,477,10169,477xe" filled="t" fillcolor="#5F6062" stroked="f">
                              <v:path arrowok="t"/>
                              <v:fill/>
                            </v:shape>
                            <v:group style="position:absolute;left:10182;top:346;width:71;height:214" coordorigin="10182,346" coordsize="71,214">
                              <v:shape style="position:absolute;left:10182;top:346;width:71;height:214" coordorigin="10182,346" coordsize="71,214" path="m10253,561l10253,525,10241,525,10241,418,10253,418,10253,384,10241,384,10241,346,10194,346,10194,384,10182,384,10182,418,10194,418,10194,529,10195,541,10208,557,10231,561,10253,561xe" filled="t" fillcolor="#5F6062" stroked="f">
                                <v:path arrowok="t"/>
                                <v:fill/>
                              </v:shape>
                              <v:group style="position:absolute;left:10266;top:379;width:116;height:178" coordorigin="10266,379" coordsize="116,178">
                                <v:shape style="position:absolute;left:10266;top:379;width:116;height:178" coordorigin="10266,379" coordsize="116,178" path="m10312,402l10312,382,10266,382,10266,557,10314,557,10314,421,10335,421,10335,557,10382,557,10382,416,10381,404,10370,386,10348,379,10345,379,10326,385,10313,402,10312,402xe" filled="t" fillcolor="#5F6062" stroked="f">
                                  <v:path arrowok="t"/>
                                  <v:fill/>
                                </v:shape>
                                <v:group style="position:absolute;left:10404;top:379;width:116;height:182" coordorigin="10404,379" coordsize="116,182">
                                  <v:shape style="position:absolute;left:10404;top:379;width:116;height:182" coordorigin="10404,379" coordsize="116,182" path="m10517,410l10507,392,10490,382,10462,379,10449,380,10427,387,10412,402,10407,421,10407,437,10451,437,10451,416,10454,411,10472,411,10474,416,10474,425,10473,432,10461,447,10439,456,10437,457,10421,466,10409,482,10404,507,10404,514,10407,538,10418,554,10442,561,10453,527,10453,488,10455,483,10461,479,10474,469,10474,525,10470,532,10468,554,10476,544,10476,544,10476,557,10519,557,10519,433,10517,410xe" filled="t" fillcolor="#5F6062" stroked="f">
                                    <v:path arrowok="t"/>
                                    <v:fill/>
                                  </v:shape>
                                  <v:shape style="position:absolute;left:10404;top:379;width:116;height:182" coordorigin="10404,379" coordsize="116,182" path="m10470,532l10456,532,10453,527,10442,561,10455,561,10468,554,10470,532xe" filled="t" fillcolor="#5F6062" stroked="f">
                                    <v:path arrowok="t"/>
                                    <v:fill/>
                                  </v:shape>
                                  <v:group style="position:absolute;left:10543;top:379;width:188;height:178" coordorigin="10543,379" coordsize="188,178">
                                    <v:shape style="position:absolute;left:10543;top:379;width:188;height:178" coordorigin="10543,379" coordsize="188,178" path="m10684,440l10684,557,10731,557,10731,416,10729,403,10718,385,10696,379,10689,379,10671,387,10659,404,10658,402,10646,384,10626,379,10620,379,10602,387,10589,404,10589,404,10589,382,10543,382,10543,557,10590,557,10590,421,10613,421,10613,557,10661,557,10661,421,10684,421,10684,440xe" filled="t" fillcolor="#5F6062" stroked="f">
                                      <v:path arrowok="t"/>
                                      <v:fill/>
                                    </v:shape>
                                    <v:group style="position:absolute;left:9830;top:584;width:913;height:0" coordorigin="9830,584" coordsize="913,0">
                                      <v:shape style="position:absolute;left:9830;top:584;width:913;height:0" coordorigin="9830,584" coordsize="913,0" path="m9830,584l10744,584e" filled="f" stroked="t" strokeweight="0.784478pt" strokecolor="#5F6062">
                                        <v:path arrowok="t"/>
                                      </v:shape>
                                      <v:group style="position:absolute;left:9367;top:584;width:463;height:0" coordorigin="9367,584" coordsize="463,0">
                                        <v:shape style="position:absolute;left:9367;top:584;width:463;height:0" coordorigin="9367,584" coordsize="463,0" path="m9367,584l9830,584e" filled="f" stroked="t" strokeweight="0.784478pt" strokecolor="#EC3237">
                                          <v:path arrowok="t"/>
                                        </v:shape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ữ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ữ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ên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ở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cấp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;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92"/>
        <w:ind w:left="879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gốc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cấp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;</w:t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267"/>
        <w:ind w:left="305" w:right="63" w:firstLine="574"/>
      </w:pP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các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ất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cao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ợc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ừ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"c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ất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"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ới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;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91"/>
        <w:ind w:left="879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ác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phù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ợp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định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pháp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"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879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Bổ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266"/>
        <w:ind w:left="305" w:right="65" w:firstLine="574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"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ý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ận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ỗ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trư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".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95"/>
        <w:ind w:left="879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266"/>
        <w:ind w:left="305" w:right="62" w:firstLine="574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"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c)</w:t>
      </w:r>
      <w:r>
        <w:rPr>
          <w:rFonts w:cs="Times New Roman" w:hAnsi="Times New Roman" w:eastAsia="Times New Roman" w:ascii="Times New Roman"/>
          <w:spacing w:val="4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4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ỉ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4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4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5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4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ên</w:t>
      </w:r>
      <w:r>
        <w:rPr>
          <w:rFonts w:cs="Times New Roman" w:hAnsi="Times New Roman" w:eastAsia="Times New Roman" w:ascii="Times New Roman"/>
          <w:spacing w:val="4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4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4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4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ợc</w:t>
      </w:r>
      <w:r>
        <w:rPr>
          <w:rFonts w:cs="Times New Roman" w:hAnsi="Times New Roman" w:eastAsia="Times New Roman" w:ascii="Times New Roman"/>
          <w:spacing w:val="4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5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ỉ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sử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ỉ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trực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tốt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97" w:lineRule="auto" w:line="267"/>
        <w:ind w:left="305" w:right="62" w:firstLine="574"/>
        <w:sectPr>
          <w:pgNumType w:start="2"/>
          <w:pgMar w:header="589" w:footer="0" w:top="820" w:bottom="280" w:left="1680" w:right="1020"/>
          <w:headerReference w:type="default" r:id="rId3"/>
          <w:pgSz w:w="11920" w:h="168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Căn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ết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ỉ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a,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có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ẩm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ỉ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ệp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ỉ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các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tươ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3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3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cấp</w:t>
      </w:r>
      <w:r>
        <w:rPr>
          <w:rFonts w:cs="Times New Roman" w:hAnsi="Times New Roman" w:eastAsia="Times New Roman" w:ascii="Times New Roman"/>
          <w:spacing w:val="3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3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ệc</w:t>
      </w:r>
      <w:r>
        <w:rPr>
          <w:rFonts w:cs="Times New Roman" w:hAnsi="Times New Roman" w:eastAsia="Times New Roman" w:ascii="Times New Roman"/>
          <w:spacing w:val="3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ỉ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3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3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3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ỉ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a".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24"/>
        <w:ind w:left="879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891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"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ều</w:t>
      </w:r>
      <w:r>
        <w:rPr>
          <w:rFonts w:cs="Times New Roman" w:hAnsi="Times New Roman" w:eastAsia="Times New Roman" w:ascii="Times New Roman"/>
          <w:b/>
          <w:spacing w:val="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bố</w:t>
      </w:r>
      <w:r>
        <w:rPr>
          <w:rFonts w:cs="Times New Roman" w:hAnsi="Times New Roman" w:eastAsia="Times New Roman" w:ascii="Times New Roman"/>
          <w:b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th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ng</w:t>
      </w:r>
      <w:r>
        <w:rPr>
          <w:rFonts w:cs="Times New Roman" w:hAnsi="Times New Roman" w:eastAsia="Times New Roman" w:ascii="Times New Roman"/>
          <w:b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b/>
          <w:spacing w:val="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ằ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2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ệp</w:t>
      </w:r>
      <w:r>
        <w:rPr>
          <w:rFonts w:cs="Times New Roman" w:hAnsi="Times New Roman" w:eastAsia="Times New Roman" w:ascii="Times New Roman"/>
          <w:b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trên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19"/>
        <w:ind w:left="305" w:right="6141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tr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ện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253"/>
        <w:ind w:left="305" w:right="61" w:firstLine="586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4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4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3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ày</w:t>
      </w:r>
      <w:r>
        <w:rPr>
          <w:rFonts w:cs="Times New Roman" w:hAnsi="Times New Roman" w:eastAsia="Times New Roman" w:ascii="Times New Roman"/>
          <w:spacing w:val="4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spacing w:val="3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ừ</w:t>
      </w:r>
      <w:r>
        <w:rPr>
          <w:rFonts w:cs="Times New Roman" w:hAnsi="Times New Roman" w:eastAsia="Times New Roman" w:ascii="Times New Roman"/>
          <w:spacing w:val="3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ày</w:t>
      </w:r>
      <w:r>
        <w:rPr>
          <w:rFonts w:cs="Times New Roman" w:hAnsi="Times New Roman" w:eastAsia="Times New Roman" w:ascii="Times New Roman"/>
          <w:spacing w:val="3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ấp</w:t>
      </w:r>
      <w:r>
        <w:rPr>
          <w:rFonts w:cs="Times New Roman" w:hAnsi="Times New Roman" w:eastAsia="Times New Roman" w:ascii="Times New Roman"/>
          <w:spacing w:val="3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cấp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ệp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ác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ấp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ệp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cơ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ở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ữ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cấp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ăn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ỉ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ại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ăn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ệp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au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ây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tử)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ại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ỉ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hyperlink r:id="rId4">
        <w:r>
          <w:rPr>
            <w:rFonts w:cs="Times New Roman" w:hAnsi="Times New Roman" w:eastAsia="Times New Roman" w:ascii="Times New Roman"/>
            <w:spacing w:val="-1"/>
            <w:w w:val="100"/>
            <w:sz w:val="28"/>
            <w:szCs w:val="28"/>
          </w:rPr>
          <w:t>h</w:t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</w:rPr>
          <w:t>t</w:t>
        </w:r>
        <w:r>
          <w:rPr>
            <w:rFonts w:cs="Times New Roman" w:hAnsi="Times New Roman" w:eastAsia="Times New Roman" w:ascii="Times New Roman"/>
            <w:spacing w:val="-1"/>
            <w:w w:val="100"/>
            <w:sz w:val="28"/>
            <w:szCs w:val="28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</w:rPr>
          <w:t>p</w:t>
        </w:r>
        <w:r>
          <w:rPr>
            <w:rFonts w:cs="Times New Roman" w:hAnsi="Times New Roman" w:eastAsia="Times New Roman" w:ascii="Times New Roman"/>
            <w:spacing w:val="-1"/>
            <w:w w:val="100"/>
            <w:sz w:val="28"/>
            <w:szCs w:val="28"/>
          </w:rPr>
          <w:t>:</w:t>
        </w:r>
        <w:r>
          <w:rPr>
            <w:rFonts w:cs="Times New Roman" w:hAnsi="Times New Roman" w:eastAsia="Times New Roman" w:ascii="Times New Roman"/>
            <w:spacing w:val="-1"/>
            <w:w w:val="100"/>
            <w:sz w:val="28"/>
            <w:szCs w:val="28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</w:rPr>
          <w:t>/</w:t>
        </w:r>
        <w:r>
          <w:rPr>
            <w:rFonts w:cs="Times New Roman" w:hAnsi="Times New Roman" w:eastAsia="Times New Roman" w:ascii="Times New Roman"/>
            <w:spacing w:val="-1"/>
            <w:w w:val="100"/>
            <w:sz w:val="28"/>
            <w:szCs w:val="28"/>
          </w:rPr>
          <w:t>v</w:t>
        </w:r>
        <w:r>
          <w:rPr>
            <w:rFonts w:cs="Times New Roman" w:hAnsi="Times New Roman" w:eastAsia="Times New Roman" w:ascii="Times New Roman"/>
            <w:spacing w:val="0"/>
            <w:w w:val="100"/>
            <w:sz w:val="28"/>
            <w:szCs w:val="28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100"/>
            <w:sz w:val="28"/>
            <w:szCs w:val="28"/>
          </w:rPr>
          <w:t>n</w:t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</w:rPr>
          <w:t>b</w:t>
        </w:r>
        <w:r>
          <w:rPr>
            <w:rFonts w:cs="Times New Roman" w:hAnsi="Times New Roman" w:eastAsia="Times New Roman" w:ascii="Times New Roman"/>
            <w:spacing w:val="-2"/>
            <w:w w:val="100"/>
            <w:sz w:val="28"/>
            <w:szCs w:val="28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</w:rPr>
          <w:t>n</w:t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</w:rPr>
          <w:t>g</w:t>
        </w:r>
        <w:r>
          <w:rPr>
            <w:rFonts w:cs="Times New Roman" w:hAnsi="Times New Roman" w:eastAsia="Times New Roman" w:ascii="Times New Roman"/>
            <w:spacing w:val="-3"/>
            <w:w w:val="100"/>
            <w:sz w:val="28"/>
            <w:szCs w:val="28"/>
          </w:rPr>
          <w:t>.</w:t>
        </w:r>
        <w:r>
          <w:rPr>
            <w:rFonts w:cs="Times New Roman" w:hAnsi="Times New Roman" w:eastAsia="Times New Roman" w:ascii="Times New Roman"/>
            <w:spacing w:val="-1"/>
            <w:w w:val="100"/>
            <w:sz w:val="28"/>
            <w:szCs w:val="28"/>
          </w:rPr>
          <w:t>g</w:t>
        </w:r>
        <w:r>
          <w:rPr>
            <w:rFonts w:cs="Times New Roman" w:hAnsi="Times New Roman" w:eastAsia="Times New Roman" w:ascii="Times New Roman"/>
            <w:spacing w:val="1"/>
            <w:w w:val="100"/>
            <w:sz w:val="28"/>
            <w:szCs w:val="28"/>
          </w:rPr>
          <w:t>d</w:t>
        </w:r>
        <w:r>
          <w:rPr>
            <w:rFonts w:cs="Times New Roman" w:hAnsi="Times New Roman" w:eastAsia="Times New Roman" w:ascii="Times New Roman"/>
            <w:spacing w:val="-1"/>
            <w:w w:val="100"/>
            <w:sz w:val="28"/>
            <w:szCs w:val="28"/>
          </w:rPr>
          <w:t>n</w:t>
        </w:r>
        <w:r>
          <w:rPr>
            <w:rFonts w:cs="Times New Roman" w:hAnsi="Times New Roman" w:eastAsia="Times New Roman" w:ascii="Times New Roman"/>
            <w:spacing w:val="-1"/>
            <w:w w:val="100"/>
            <w:sz w:val="28"/>
            <w:szCs w:val="28"/>
          </w:rPr>
          <w:t>n</w:t>
        </w:r>
        <w:r>
          <w:rPr>
            <w:rFonts w:cs="Times New Roman" w:hAnsi="Times New Roman" w:eastAsia="Times New Roman" w:ascii="Times New Roman"/>
            <w:spacing w:val="0"/>
            <w:w w:val="100"/>
            <w:sz w:val="28"/>
            <w:szCs w:val="28"/>
          </w:rPr>
          <w:t>.gov.</w:t>
        </w:r>
        <w:r>
          <w:rPr>
            <w:rFonts w:cs="Times New Roman" w:hAnsi="Times New Roman" w:eastAsia="Times New Roman" w:ascii="Times New Roman"/>
            <w:spacing w:val="-1"/>
            <w:w w:val="100"/>
            <w:sz w:val="28"/>
            <w:szCs w:val="28"/>
          </w:rPr>
          <w:t>v</w:t>
        </w:r>
      </w:hyperlink>
      <w:hyperlink r:id="rId5">
        <w:r>
          <w:rPr>
            <w:rFonts w:cs="Times New Roman" w:hAnsi="Times New Roman" w:eastAsia="Times New Roman" w:ascii="Times New Roman"/>
            <w:spacing w:val="3"/>
            <w:w w:val="100"/>
            <w:sz w:val="28"/>
            <w:szCs w:val="28"/>
          </w:rPr>
          <w:t>n</w:t>
        </w:r>
        <w:r>
          <w:rPr>
            <w:rFonts w:cs="Times New Roman" w:hAnsi="Times New Roman" w:eastAsia="Times New Roman" w:ascii="Times New Roman"/>
            <w:spacing w:val="0"/>
            <w:w w:val="100"/>
            <w:sz w:val="28"/>
            <w:szCs w:val="28"/>
          </w:rPr>
          <w:t>.</w:t>
        </w:r>
      </w:hyperlink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91" w:lineRule="auto" w:line="253"/>
        <w:ind w:left="305" w:right="62" w:firstLine="586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nghiệp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ồ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các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ên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ệp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ợc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ật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ên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ên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ử</w:t>
      </w:r>
      <w:r>
        <w:rPr>
          <w:rFonts w:cs="Times New Roman" w:hAnsi="Times New Roman" w:eastAsia="Times New Roman" w:ascii="Times New Roman"/>
          <w:spacing w:val="4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ảm</w:t>
      </w:r>
      <w:r>
        <w:rPr>
          <w:rFonts w:cs="Times New Roman" w:hAnsi="Times New Roman" w:eastAsia="Times New Roman" w:ascii="Times New Roman"/>
          <w:spacing w:val="4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ễ</w:t>
      </w:r>
      <w:r>
        <w:rPr>
          <w:rFonts w:cs="Times New Roman" w:hAnsi="Times New Roman" w:eastAsia="Times New Roman" w:ascii="Times New Roman"/>
          <w:spacing w:val="4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4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4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cậ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4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4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5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4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ợp</w:t>
      </w:r>
      <w:r>
        <w:rPr>
          <w:rFonts w:cs="Times New Roman" w:hAnsi="Times New Roman" w:eastAsia="Times New Roman" w:ascii="Times New Roman"/>
          <w:spacing w:val="4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4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ệp</w:t>
      </w:r>
      <w:r>
        <w:rPr>
          <w:rFonts w:cs="Times New Roman" w:hAnsi="Times New Roman" w:eastAsia="Times New Roman" w:ascii="Times New Roman"/>
          <w:spacing w:val="4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ợc</w:t>
      </w:r>
      <w:r>
        <w:rPr>
          <w:rFonts w:cs="Times New Roman" w:hAnsi="Times New Roman" w:eastAsia="Times New Roman" w:ascii="Times New Roman"/>
          <w:spacing w:val="4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ỉ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4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a,</w:t>
      </w:r>
      <w:r>
        <w:rPr>
          <w:rFonts w:cs="Times New Roman" w:hAnsi="Times New Roman" w:eastAsia="Times New Roman" w:ascii="Times New Roman"/>
          <w:spacing w:val="4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4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ồ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4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4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ỏ</w:t>
      </w:r>
      <w:r>
        <w:rPr>
          <w:rFonts w:cs="Times New Roman" w:hAnsi="Times New Roman" w:eastAsia="Times New Roman" w:ascii="Times New Roman"/>
          <w:spacing w:val="4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spacing w:val="5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4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ợc</w:t>
      </w:r>
      <w:r>
        <w:rPr>
          <w:rFonts w:cs="Times New Roman" w:hAnsi="Times New Roman" w:eastAsia="Times New Roman" w:ascii="Times New Roman"/>
          <w:spacing w:val="5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ập</w:t>
      </w:r>
      <w:r>
        <w:rPr>
          <w:rFonts w:cs="Times New Roman" w:hAnsi="Times New Roman" w:eastAsia="Times New Roman" w:ascii="Times New Roman"/>
          <w:spacing w:val="4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ật</w:t>
      </w:r>
      <w:r>
        <w:rPr>
          <w:rFonts w:cs="Times New Roman" w:hAnsi="Times New Roman" w:eastAsia="Times New Roman" w:ascii="Times New Roman"/>
          <w:spacing w:val="5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ên</w:t>
      </w:r>
      <w:r>
        <w:rPr>
          <w:rFonts w:cs="Times New Roman" w:hAnsi="Times New Roman" w:eastAsia="Times New Roman" w:ascii="Times New Roman"/>
          <w:spacing w:val="4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tử.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90" w:lineRule="auto" w:line="253"/>
        <w:ind w:left="305" w:right="62" w:firstLine="586"/>
      </w:pPr>
      <w:r>
        <w:pict>
          <v:group style="position:absolute;margin-left:465.775pt;margin-top:67.6925pt;width:69.6999pt;height:14.2818pt;mso-position-horizontal-relative:page;mso-position-vertical-relative:paragraph;z-index:-734" coordorigin="9315,1354" coordsize="1394,286">
            <v:group style="position:absolute;left:9325;top:1386;width:105;height:218" coordorigin="9325,1386" coordsize="105,218">
              <v:shape style="position:absolute;left:9325;top:1386;width:105;height:218" coordorigin="9325,1386" coordsize="105,218" path="m9376,1562l9376,1386,9325,1386,9325,1604,9431,1604,9431,1562,9376,1562xe" filled="t" fillcolor="#EC3237" stroked="f">
                <v:path arrowok="t"/>
                <v:fill/>
              </v:shape>
              <v:group style="position:absolute;left:9447;top:1430;width:116;height:178" coordorigin="9447,1430" coordsize="116,178">
                <v:shape style="position:absolute;left:9447;top:1430;width:116;height:178" coordorigin="9447,1430" coordsize="116,178" path="m9494,1430l9447,1430,9447,1570,9448,1583,9459,1601,9481,1608,9484,1608,9503,1601,9516,1585,9517,1585,9517,1604,9563,1604,9563,1430,9515,1430,9515,1566,9494,1566,9494,1430xe" filled="t" fillcolor="#EC3237" stroked="f">
                  <v:path arrowok="t"/>
                  <v:fill/>
                </v:shape>
                <v:group style="position:absolute;left:9584;top:1426;width:116;height:182" coordorigin="9584,1426" coordsize="116,182">
                  <v:shape style="position:absolute;left:9584;top:1426;width:116;height:182" coordorigin="9584,1426" coordsize="116,182" path="m9697,1457l9687,1440,9670,1429,9643,1426,9629,1427,9607,1435,9593,1449,9587,1469,9587,1485,9631,1485,9631,1463,9635,1458,9652,1458,9654,1463,9654,1473,9653,1479,9641,1494,9620,1503,9618,1504,9601,1514,9589,1529,9584,1555,9584,1562,9587,1585,9599,1601,9622,1608,9633,1575,9633,1535,9636,1530,9641,1526,9654,1517,9654,1572,9651,1579,9649,1602,9656,1591,9656,1591,9656,1604,9700,1604,9700,1481,9697,1457xe" filled="t" fillcolor="#EC3237" stroked="f">
                    <v:path arrowok="t"/>
                    <v:fill/>
                  </v:shape>
                  <v:shape style="position:absolute;left:9584;top:1426;width:116;height:182" coordorigin="9584,1426" coordsize="116,182" path="m9651,1579l9637,1579,9633,1575,9622,1608,9636,1608,9649,1602,9651,1579xe" filled="t" fillcolor="#EC3237" stroked="f">
                    <v:path arrowok="t"/>
                    <v:fill/>
                  </v:shape>
                  <v:group style="position:absolute;left:9713;top:1394;width:71;height:214" coordorigin="9713,1394" coordsize="71,214">
                    <v:shape style="position:absolute;left:9713;top:1394;width:71;height:214" coordorigin="9713,1394" coordsize="71,214" path="m9784,1608l9784,1572,9772,1572,9772,1465,9784,1465,9784,1432,9772,1432,9772,1394,9725,1394,9725,1432,9713,1432,9713,1465,9725,1465,9725,1576,9726,1589,9739,1604,9762,1608,9784,1608xe" filled="t" fillcolor="#EC3237" stroked="f">
                      <v:path arrowok="t"/>
                      <v:fill/>
                    </v:shape>
                    <v:group style="position:absolute;left:9789;top:1386;width:133;height:218" coordorigin="9789,1386" coordsize="133,218">
                      <v:shape style="position:absolute;left:9789;top:1386;width:133;height:218" coordorigin="9789,1386" coordsize="133,218" path="m9885,1604l9922,1386,9871,1386,9855,1541,9854,1541,9840,1386,9789,1386,9822,1604,9885,1604xe" filled="t" fillcolor="#5F6062" stroked="f">
                        <v:path arrowok="t"/>
                        <v:fill/>
                      </v:shape>
                      <v:group style="position:absolute;left:9939;top:1386;width:47;height:218" coordorigin="9939,1386" coordsize="47,218">
                        <v:shape style="position:absolute;left:9939;top:1386;width:47;height:218" coordorigin="9939,1386" coordsize="47,218" path="m9939,1430l9939,1604,9986,1604,9986,1430,9939,1430xe" filled="t" fillcolor="#5F6062" stroked="f">
                          <v:path arrowok="t"/>
                          <v:fill/>
                        </v:shape>
                        <v:shape style="position:absolute;left:9939;top:1386;width:47;height:218" coordorigin="9939,1386" coordsize="47,218" path="m9939,1386l9939,1418,9986,1418,9986,1386,9939,1386xe" filled="t" fillcolor="#5F6062" stroked="f">
                          <v:path arrowok="t"/>
                          <v:fill/>
                        </v:shape>
                        <v:group style="position:absolute;left:9962;top:1378;width:0;height:226" coordorigin="9962,1378" coordsize="0,226">
                          <v:shape style="position:absolute;left:9962;top:1378;width:0;height:226" coordorigin="9962,1378" coordsize="0,226" path="m9962,1378l9962,1604e" filled="f" stroked="t" strokeweight="2.458pt" strokecolor="#5F6062">
                            <v:path arrowok="t"/>
                          </v:shape>
                          <v:group style="position:absolute;left:10011;top:1426;width:116;height:182" coordorigin="10011,1426" coordsize="116,182">
                            <v:shape style="position:absolute;left:10011;top:1426;width:116;height:182" coordorigin="10011,1426" coordsize="116,182" path="m10013,1572l10021,1589,10039,1603,10069,1608,10094,1604,10114,1592,10124,1575,10127,1558,10127,1540,10080,1540,10080,1576,10058,1576,10058,1458,10080,1458,10127,1524,10127,1476,10125,1462,10117,1445,10099,1431,10069,1426,10043,1430,10023,1442,10014,1459,10011,1476,10011,1558,10013,1572xe" filled="t" fillcolor="#5F6062" stroked="f">
                              <v:path arrowok="t"/>
                              <v:fill/>
                            </v:shape>
                            <v:shape style="position:absolute;left:10011;top:1426;width:116;height:182" coordorigin="10011,1426" coordsize="116,182" path="m10127,1524l10080,1458,10080,1492,10058,1492,10058,1524,10127,1524xe" filled="t" fillcolor="#5F6062" stroked="f">
                              <v:path arrowok="t"/>
                              <v:fill/>
                            </v:shape>
                            <v:group style="position:absolute;left:10140;top:1394;width:71;height:214" coordorigin="10140,1394" coordsize="71,214">
                              <v:shape style="position:absolute;left:10140;top:1394;width:71;height:214" coordorigin="10140,1394" coordsize="71,214" path="m10211,1608l10211,1572,10199,1572,10199,1465,10211,1465,10211,1432,10199,1432,10199,1394,10152,1394,10152,1432,10140,1432,10140,1465,10152,1465,10152,1576,10153,1589,10166,1604,10188,1608,10211,1608xe" filled="t" fillcolor="#5F6062" stroked="f">
                                <v:path arrowok="t"/>
                                <v:fill/>
                              </v:shape>
                              <v:group style="position:absolute;left:10224;top:1426;width:116;height:178" coordorigin="10224,1426" coordsize="116,178">
                                <v:shape style="position:absolute;left:10224;top:1426;width:116;height:178" coordorigin="10224,1426" coordsize="116,178" path="m10270,1449l10270,1430,10224,1430,10224,1604,10272,1604,10272,1468,10293,1468,10293,1604,10340,1604,10340,1464,10339,1451,10328,1433,10306,1426,10303,1426,10284,1433,10271,1449,10270,1449xe" filled="t" fillcolor="#5F6062" stroked="f">
                                  <v:path arrowok="t"/>
                                  <v:fill/>
                                </v:shape>
                                <v:group style="position:absolute;left:10362;top:1426;width:116;height:182" coordorigin="10362,1426" coordsize="116,182">
                                  <v:shape style="position:absolute;left:10362;top:1426;width:116;height:182" coordorigin="10362,1426" coordsize="116,182" path="m10475,1457l10465,1440,10447,1429,10420,1426,10407,1427,10385,1435,10370,1449,10365,1469,10365,1485,10409,1485,10409,1463,10412,1458,10430,1458,10432,1463,10432,1473,10431,1479,10419,1494,10397,1503,10395,1504,10379,1514,10367,1529,10362,1555,10362,1562,10365,1585,10376,1601,10400,1608,10410,1575,10410,1535,10413,1530,10419,1526,10432,1517,10432,1572,10428,1579,10426,1602,10434,1591,10434,1591,10434,1604,10477,1604,10477,1481,10475,1457xe" filled="t" fillcolor="#5F6062" stroked="f">
                                    <v:path arrowok="t"/>
                                    <v:fill/>
                                  </v:shape>
                                  <v:shape style="position:absolute;left:10362;top:1426;width:116;height:182" coordorigin="10362,1426" coordsize="116,182" path="m10428,1579l10414,1579,10410,1575,10400,1608,10413,1608,10426,1602,10428,1579xe" filled="t" fillcolor="#5F6062" stroked="f">
                                    <v:path arrowok="t"/>
                                    <v:fill/>
                                  </v:shape>
                                  <v:group style="position:absolute;left:10501;top:1426;width:188;height:178" coordorigin="10501,1426" coordsize="188,178">
                                    <v:shape style="position:absolute;left:10501;top:1426;width:188;height:178" coordorigin="10501,1426" coordsize="188,178" path="m10642,1487l10642,1604,10689,1604,10689,1464,10687,1450,10676,1433,10654,1426,10647,1426,10629,1434,10617,1451,10616,1450,10604,1431,10584,1426,10578,1426,10560,1434,10547,1451,10547,1451,10547,1430,10501,1430,10501,1604,10548,1604,10548,1468,10571,1468,10571,1604,10618,1604,10618,1468,10642,1468,10642,1487xe" filled="t" fillcolor="#5F6062" stroked="f">
                                      <v:path arrowok="t"/>
                                      <v:fill/>
                                    </v:shape>
                                    <v:group style="position:absolute;left:9788;top:1632;width:913;height:0" coordorigin="9788,1632" coordsize="913,0">
                                      <v:shape style="position:absolute;left:9788;top:1632;width:913;height:0" coordorigin="9788,1632" coordsize="913,0" path="m9788,1632l10702,1632e" filled="f" stroked="t" strokeweight="0.784481pt" strokecolor="#5F6062">
                                        <v:path arrowok="t"/>
                                      </v:shape>
                                      <v:group style="position:absolute;left:9325;top:1632;width:463;height:0" coordorigin="9325,1632" coordsize="463,0">
                                        <v:shape style="position:absolute;left:9325;top:1632;width:463;height:0" coordorigin="9325,1632" coordsize="463,0" path="m9325,1632l9788,1632e" filled="f" stroked="t" strokeweight="0.784481pt" strokecolor="#EC3237">
                                          <v:path arrowok="t"/>
                                        </v:shape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ỉ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a,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ồ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ử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ợc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ới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tốt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ệp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ã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ược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ấp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ớc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có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ệu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ạo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định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ật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nghề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90" w:lineRule="auto" w:line="253"/>
        <w:ind w:left="305" w:right="61" w:firstLine="586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ẫ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ỉ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ử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ồ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bỏ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ử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"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89"/>
        <w:ind w:left="891"/>
      </w:pP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891"/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ừ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22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891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Bãi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ỏ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34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ày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19"/>
        <w:ind w:left="305" w:right="74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ăm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8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ở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Bộ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ao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ã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19" w:lineRule="auto" w:line="253"/>
        <w:ind w:left="305" w:right="63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3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4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4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4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ều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4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3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4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ạo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cấ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ày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ố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2"/>
        <w:ind w:left="305" w:right="61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ày</w:t>
      </w:r>
      <w:r>
        <w:rPr>
          <w:rFonts w:cs="Times New Roman" w:hAnsi="Times New Roman" w:eastAsia="Times New Roman" w:ascii="Times New Roman"/>
          <w:spacing w:val="3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spacing w:val="4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4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4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4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4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ệc</w:t>
      </w:r>
      <w:r>
        <w:rPr>
          <w:rFonts w:cs="Times New Roman" w:hAnsi="Times New Roman" w:eastAsia="Times New Roman" w:ascii="Times New Roman"/>
          <w:spacing w:val="4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5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16"/>
        <w:ind w:left="305" w:right="68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ày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19" w:lineRule="auto" w:line="253"/>
        <w:ind w:left="305" w:right="64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ẩn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2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ên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ới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2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4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4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4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4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4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ày</w:t>
      </w:r>
      <w:r>
        <w:rPr>
          <w:rFonts w:cs="Times New Roman" w:hAnsi="Times New Roman" w:eastAsia="Times New Roman" w:ascii="Times New Roman"/>
          <w:spacing w:val="4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spacing w:val="4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ẫu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cấ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;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ệc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cấp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ồ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cấ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cao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ẳ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ố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1" w:lineRule="auto" w:line="252"/>
        <w:ind w:left="305" w:right="70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ày</w:t>
      </w:r>
      <w:r>
        <w:rPr>
          <w:rFonts w:cs="Times New Roman" w:hAnsi="Times New Roman" w:eastAsia="Times New Roman" w:ascii="Times New Roman"/>
          <w:spacing w:val="3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spacing w:val="4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4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4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ào</w:t>
      </w:r>
      <w:r>
        <w:rPr>
          <w:rFonts w:cs="Times New Roman" w:hAnsi="Times New Roman" w:eastAsia="Times New Roman" w:ascii="Times New Roman"/>
          <w:spacing w:val="4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4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4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cấ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ạo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vừa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àm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vừa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94"/>
        <w:ind w:left="891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ều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th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hiện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253"/>
        <w:ind w:left="305" w:right="62" w:firstLine="586"/>
        <w:sectPr>
          <w:pgMar w:header="589" w:footer="0" w:top="820" w:bottom="280" w:left="1680" w:right="1020"/>
          <w:pgSz w:w="11920" w:h="168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Các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cơ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cơ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ân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các</w:t>
      </w:r>
      <w:r>
        <w:rPr>
          <w:rFonts w:cs="Times New Roman" w:hAnsi="Times New Roman" w:eastAsia="Times New Roman" w:ascii="Times New Roman"/>
          <w:spacing w:val="2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ỉ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2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ã</w:t>
      </w:r>
      <w:r>
        <w:rPr>
          <w:rFonts w:cs="Times New Roman" w:hAnsi="Times New Roman" w:eastAsia="Times New Roman" w:ascii="Times New Roman"/>
          <w:spacing w:val="2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các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Sở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ao</w:t>
      </w:r>
      <w:r>
        <w:rPr>
          <w:rFonts w:cs="Times New Roman" w:hAnsi="Times New Roman" w:eastAsia="Times New Roman" w:ascii="Times New Roman"/>
          <w:spacing w:val="3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ã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các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73"/>
        <w:ind w:left="4585" w:right="442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247" w:right="48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mron</w:t>
      </w:r>
      <w:r>
        <w:rPr>
          <w:rFonts w:cs="Times New Roman" w:hAnsi="Times New Roman" w:eastAsia="Times New Roman" w:ascii="Times New Roman"/>
          <w:color w:val="5B5959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color w:val="5B5959"/>
          <w:spacing w:val="3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8"/>
          <w:szCs w:val="28"/>
        </w:rPr>
        <w:t>trung</w:t>
      </w:r>
      <w:r>
        <w:rPr>
          <w:rFonts w:cs="Times New Roman" w:hAnsi="Times New Roman" w:eastAsia="Times New Roman" w:ascii="Times New Roman"/>
          <w:color w:val="4B4948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8"/>
          <w:szCs w:val="28"/>
        </w:rPr>
        <w:t>cli</w:t>
      </w:r>
      <w:r>
        <w:rPr>
          <w:rFonts w:cs="Times New Roman" w:hAnsi="Times New Roman" w:eastAsia="Times New Roman" w:ascii="Times New Roman"/>
          <w:color w:val="4B4948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color w:val="757574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color w:val="757574"/>
          <w:spacing w:val="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8"/>
          <w:szCs w:val="28"/>
        </w:rPr>
        <w:t>mroug</w:t>
      </w:r>
      <w:r>
        <w:rPr>
          <w:rFonts w:cs="Times New Roman" w:hAnsi="Times New Roman" w:eastAsia="Times New Roman" w:ascii="Times New Roman"/>
          <w:color w:val="4B4948"/>
          <w:spacing w:val="3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8"/>
          <w:szCs w:val="28"/>
        </w:rPr>
        <w:t>cao</w:t>
      </w:r>
      <w:r>
        <w:rPr>
          <w:rFonts w:cs="Times New Roman" w:hAnsi="Times New Roman" w:eastAsia="Times New Roman" w:ascii="Times New Roman"/>
          <w:color w:val="4B4948"/>
          <w:spacing w:val="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8"/>
          <w:szCs w:val="28"/>
        </w:rPr>
        <w:t>di</w:t>
      </w:r>
      <w:r>
        <w:rPr>
          <w:rFonts w:cs="Times New Roman" w:hAnsi="Times New Roman" w:eastAsia="Times New Roman" w:ascii="Times New Roman"/>
          <w:color w:val="5B5959"/>
          <w:spacing w:val="0"/>
          <w:w w:val="100"/>
          <w:sz w:val="28"/>
          <w:szCs w:val="28"/>
        </w:rPr>
        <w:t>ng</w:t>
      </w:r>
      <w:r>
        <w:rPr>
          <w:rFonts w:cs="Times New Roman" w:hAnsi="Times New Roman" w:eastAsia="Times New Roman" w:ascii="Times New Roman"/>
          <w:color w:val="5B5959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5B5959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5B5959"/>
          <w:spacing w:val="0"/>
          <w:w w:val="60"/>
          <w:sz w:val="44"/>
          <w:szCs w:val="44"/>
        </w:rPr>
        <w:t>v</w:t>
      </w:r>
      <w:r>
        <w:rPr>
          <w:rFonts w:cs="Times New Roman" w:hAnsi="Times New Roman" w:eastAsia="Times New Roman" w:ascii="Times New Roman"/>
          <w:color w:val="4B4948"/>
          <w:spacing w:val="0"/>
          <w:w w:val="60"/>
          <w:sz w:val="44"/>
          <w:szCs w:val="44"/>
        </w:rPr>
        <w:t>a</w:t>
      </w:r>
      <w:r>
        <w:rPr>
          <w:rFonts w:cs="Times New Roman" w:hAnsi="Times New Roman" w:eastAsia="Times New Roman" w:ascii="Times New Roman"/>
          <w:color w:val="4B4948"/>
          <w:spacing w:val="25"/>
          <w:w w:val="60"/>
          <w:sz w:val="44"/>
          <w:szCs w:val="44"/>
        </w:rPr>
        <w:t> 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8"/>
          <w:szCs w:val="28"/>
        </w:rPr>
        <w:t>cac</w:t>
      </w:r>
      <w:r>
        <w:rPr>
          <w:rFonts w:cs="Times New Roman" w:hAnsi="Times New Roman" w:eastAsia="Times New Roman" w:ascii="Times New Roman"/>
          <w:color w:val="4B4948"/>
          <w:spacing w:val="3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8"/>
          <w:szCs w:val="28"/>
        </w:rPr>
        <w:t>co</w:t>
      </w:r>
      <w:r>
        <w:rPr>
          <w:rFonts w:cs="Times New Roman" w:hAnsi="Times New Roman" w:eastAsia="Times New Roman" w:ascii="Times New Roman"/>
          <w:color w:val="4B4948"/>
          <w:spacing w:val="4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8"/>
          <w:szCs w:val="28"/>
        </w:rPr>
        <w:t>quan</w:t>
      </w:r>
      <w:r>
        <w:rPr>
          <w:rFonts w:cs="Times New Roman" w:hAnsi="Times New Roman" w:eastAsia="Times New Roman" w:ascii="Times New Roman"/>
          <w:color w:val="5B5959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color w:val="5B5959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4B4948"/>
          <w:spacing w:val="0"/>
          <w:w w:val="63"/>
          <w:sz w:val="38"/>
          <w:szCs w:val="38"/>
        </w:rPr>
        <w:t>1</w:t>
      </w:r>
      <w:r>
        <w:rPr>
          <w:rFonts w:cs="Times New Roman" w:hAnsi="Times New Roman" w:eastAsia="Times New Roman" w:ascii="Times New Roman"/>
          <w:color w:val="5B5959"/>
          <w:spacing w:val="0"/>
          <w:w w:val="63"/>
          <w:sz w:val="38"/>
          <w:szCs w:val="38"/>
        </w:rPr>
        <w:t>6</w:t>
      </w:r>
      <w:r>
        <w:rPr>
          <w:rFonts w:cs="Times New Roman" w:hAnsi="Times New Roman" w:eastAsia="Times New Roman" w:ascii="Times New Roman"/>
          <w:color w:val="5B5959"/>
          <w:spacing w:val="21"/>
          <w:w w:val="63"/>
          <w:sz w:val="38"/>
          <w:szCs w:val="38"/>
        </w:rPr>
        <w:t> 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8"/>
          <w:szCs w:val="28"/>
        </w:rPr>
        <w:t>chir</w:t>
      </w:r>
      <w:r>
        <w:rPr>
          <w:rFonts w:cs="Times New Roman" w:hAnsi="Times New Roman" w:eastAsia="Times New Roman" w:ascii="Times New Roman"/>
          <w:color w:val="4B4948"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color w:val="757574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color w:val="757574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8"/>
          <w:szCs w:val="28"/>
        </w:rPr>
        <w:t>ca</w:t>
      </w:r>
      <w:r>
        <w:rPr>
          <w:rFonts w:cs="Times New Roman" w:hAnsi="Times New Roman" w:eastAsia="Times New Roman" w:ascii="Times New Roman"/>
          <w:color w:val="4B4948"/>
          <w:spacing w:val="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4B4948"/>
          <w:spacing w:val="0"/>
          <w:w w:val="78"/>
          <w:sz w:val="30"/>
          <w:szCs w:val="30"/>
        </w:rPr>
        <w:t>nbfuJ</w:t>
      </w:r>
      <w:r>
        <w:rPr>
          <w:rFonts w:cs="Times New Roman" w:hAnsi="Times New Roman" w:eastAsia="Times New Roman" w:ascii="Times New Roman"/>
          <w:color w:val="4B4948"/>
          <w:spacing w:val="0"/>
          <w:w w:val="78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4B4948"/>
          <w:spacing w:val="23"/>
          <w:w w:val="78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8"/>
          <w:szCs w:val="28"/>
        </w:rPr>
        <w:t>co</w:t>
      </w:r>
      <w:r>
        <w:rPr>
          <w:rFonts w:cs="Times New Roman" w:hAnsi="Times New Roman" w:eastAsia="Times New Roman" w:ascii="Times New Roman"/>
          <w:color w:val="4B4948"/>
          <w:spacing w:val="2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5B5959"/>
          <w:spacing w:val="0"/>
          <w:w w:val="100"/>
          <w:sz w:val="28"/>
          <w:szCs w:val="28"/>
        </w:rPr>
        <w:t>li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8"/>
          <w:szCs w:val="28"/>
        </w:rPr>
        <w:t>en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30"/>
          <w:szCs w:val="30"/>
        </w:rPr>
        <w:jc w:val="left"/>
        <w:spacing w:lineRule="exact" w:line="300"/>
        <w:ind w:left="300"/>
      </w:pPr>
      <w:r>
        <w:rPr>
          <w:rFonts w:cs="Times New Roman" w:hAnsi="Times New Roman" w:eastAsia="Times New Roman" w:ascii="Times New Roman"/>
          <w:color w:val="4B4948"/>
          <w:spacing w:val="0"/>
          <w:w w:val="92"/>
          <w:sz w:val="30"/>
          <w:szCs w:val="30"/>
        </w:rPr>
        <w:t>quan</w:t>
      </w:r>
      <w:r>
        <w:rPr>
          <w:rFonts w:cs="Times New Roman" w:hAnsi="Times New Roman" w:eastAsia="Times New Roman" w:ascii="Times New Roman"/>
          <w:color w:val="4B4948"/>
          <w:spacing w:val="-6"/>
          <w:w w:val="92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4B4948"/>
          <w:spacing w:val="0"/>
          <w:w w:val="92"/>
          <w:sz w:val="30"/>
          <w:szCs w:val="30"/>
        </w:rPr>
        <w:t>chi</w:t>
      </w:r>
      <w:r>
        <w:rPr>
          <w:rFonts w:cs="Times New Roman" w:hAnsi="Times New Roman" w:eastAsia="Times New Roman" w:ascii="Times New Roman"/>
          <w:color w:val="312F2D"/>
          <w:spacing w:val="0"/>
          <w:w w:val="92"/>
          <w:sz w:val="30"/>
          <w:szCs w:val="30"/>
        </w:rPr>
        <w:t>u</w:t>
      </w:r>
      <w:r>
        <w:rPr>
          <w:rFonts w:cs="Times New Roman" w:hAnsi="Times New Roman" w:eastAsia="Times New Roman" w:ascii="Times New Roman"/>
          <w:color w:val="312F2D"/>
          <w:spacing w:val="16"/>
          <w:w w:val="92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4B4948"/>
          <w:spacing w:val="0"/>
          <w:w w:val="92"/>
          <w:sz w:val="30"/>
          <w:szCs w:val="30"/>
        </w:rPr>
        <w:t>trach</w:t>
      </w:r>
      <w:r>
        <w:rPr>
          <w:rFonts w:cs="Times New Roman" w:hAnsi="Times New Roman" w:eastAsia="Times New Roman" w:ascii="Times New Roman"/>
          <w:color w:val="4B4948"/>
          <w:spacing w:val="19"/>
          <w:w w:val="92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4B4948"/>
          <w:spacing w:val="0"/>
          <w:w w:val="92"/>
          <w:sz w:val="30"/>
          <w:szCs w:val="30"/>
        </w:rPr>
        <w:t>nhie</w:t>
      </w:r>
      <w:r>
        <w:rPr>
          <w:rFonts w:cs="Times New Roman" w:hAnsi="Times New Roman" w:eastAsia="Times New Roman" w:ascii="Times New Roman"/>
          <w:color w:val="5B5959"/>
          <w:spacing w:val="0"/>
          <w:w w:val="92"/>
          <w:sz w:val="30"/>
          <w:szCs w:val="30"/>
        </w:rPr>
        <w:t>m</w:t>
      </w:r>
      <w:r>
        <w:rPr>
          <w:rFonts w:cs="Times New Roman" w:hAnsi="Times New Roman" w:eastAsia="Times New Roman" w:ascii="Times New Roman"/>
          <w:color w:val="5B5959"/>
          <w:spacing w:val="2"/>
          <w:w w:val="92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8"/>
          <w:szCs w:val="28"/>
        </w:rPr>
        <w:t>thi</w:t>
      </w:r>
      <w:r>
        <w:rPr>
          <w:rFonts w:cs="Times New Roman" w:hAnsi="Times New Roman" w:eastAsia="Times New Roman" w:ascii="Times New Roman"/>
          <w:color w:val="4B4948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4B4948"/>
          <w:spacing w:val="0"/>
          <w:w w:val="92"/>
          <w:sz w:val="30"/>
          <w:szCs w:val="30"/>
        </w:rPr>
        <w:t>hanh</w:t>
      </w:r>
      <w:r>
        <w:rPr>
          <w:rFonts w:cs="Times New Roman" w:hAnsi="Times New Roman" w:eastAsia="Times New Roman" w:ascii="Times New Roman"/>
          <w:color w:val="4B4948"/>
          <w:spacing w:val="14"/>
          <w:w w:val="92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4B4948"/>
          <w:spacing w:val="0"/>
          <w:w w:val="92"/>
          <w:sz w:val="30"/>
          <w:szCs w:val="30"/>
        </w:rPr>
        <w:t>Thon</w:t>
      </w:r>
      <w:r>
        <w:rPr>
          <w:rFonts w:cs="Times New Roman" w:hAnsi="Times New Roman" w:eastAsia="Times New Roman" w:ascii="Times New Roman"/>
          <w:color w:val="5B5959"/>
          <w:spacing w:val="0"/>
          <w:w w:val="92"/>
          <w:sz w:val="30"/>
          <w:szCs w:val="30"/>
        </w:rPr>
        <w:t>g</w:t>
      </w:r>
      <w:r>
        <w:rPr>
          <w:rFonts w:cs="Times New Roman" w:hAnsi="Times New Roman" w:eastAsia="Times New Roman" w:ascii="Times New Roman"/>
          <w:color w:val="5B5959"/>
          <w:spacing w:val="11"/>
          <w:w w:val="92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30"/>
          <w:szCs w:val="30"/>
        </w:rPr>
        <w:t>nr</w:t>
      </w:r>
      <w:r>
        <w:rPr>
          <w:rFonts w:cs="Times New Roman" w:hAnsi="Times New Roman" w:eastAsia="Times New Roman" w:ascii="Times New Roman"/>
          <w:color w:val="4B4948"/>
          <w:spacing w:val="-25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4B4948"/>
          <w:spacing w:val="0"/>
          <w:w w:val="82"/>
          <w:sz w:val="30"/>
          <w:szCs w:val="30"/>
        </w:rPr>
        <w:t>Day</w:t>
      </w:r>
      <w:r>
        <w:rPr>
          <w:rFonts w:cs="Times New Roman" w:hAnsi="Times New Roman" w:eastAsia="Times New Roman" w:ascii="Times New Roman"/>
          <w:color w:val="757574"/>
          <w:spacing w:val="0"/>
          <w:w w:val="82"/>
          <w:sz w:val="30"/>
          <w:szCs w:val="30"/>
        </w:rPr>
        <w:t>.!</w:t>
      </w:r>
      <w:r>
        <w:rPr>
          <w:rFonts w:cs="Times New Roman" w:hAnsi="Times New Roman" w:eastAsia="Times New Roman" w:ascii="Times New Roman"/>
          <w:color w:val="5B5959"/>
          <w:spacing w:val="0"/>
          <w:w w:val="82"/>
          <w:sz w:val="30"/>
          <w:szCs w:val="3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30"/>
          <w:szCs w:val="30"/>
        </w:rPr>
      </w:r>
    </w:p>
    <w:p>
      <w:pPr>
        <w:rPr>
          <w:sz w:val="26"/>
          <w:szCs w:val="26"/>
        </w:rPr>
        <w:jc w:val="left"/>
        <w:spacing w:before="12" w:lineRule="exact" w:line="260"/>
        <w:sectPr>
          <w:pgMar w:header="0" w:footer="0" w:top="500" w:bottom="280" w:left="1680" w:right="1040"/>
          <w:headerReference w:type="default" r:id="rId6"/>
          <w:pgSz w:w="11900" w:h="1684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before="26" w:lineRule="exact" w:line="260"/>
        <w:ind w:left="360"/>
      </w:pPr>
      <w:r>
        <w:rPr>
          <w:rFonts w:cs="Times New Roman" w:hAnsi="Times New Roman" w:eastAsia="Times New Roman" w:ascii="Times New Roman"/>
          <w:i/>
          <w:color w:val="5B5959"/>
          <w:spacing w:val="0"/>
          <w:w w:val="100"/>
          <w:position w:val="-3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i/>
          <w:color w:val="4B4948"/>
          <w:spacing w:val="0"/>
          <w:w w:val="100"/>
          <w:position w:val="-3"/>
          <w:sz w:val="26"/>
          <w:szCs w:val="26"/>
        </w:rPr>
        <w:t>ui</w:t>
      </w:r>
      <w:r>
        <w:rPr>
          <w:rFonts w:cs="Times New Roman" w:hAnsi="Times New Roman" w:eastAsia="Times New Roman" w:ascii="Times New Roman"/>
          <w:i/>
          <w:color w:val="4B4948"/>
          <w:spacing w:val="0"/>
          <w:w w:val="100"/>
          <w:position w:val="-3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color w:val="4B4948"/>
          <w:spacing w:val="0"/>
          <w:w w:val="100"/>
          <w:position w:val="-3"/>
          <w:sz w:val="26"/>
          <w:szCs w:val="26"/>
        </w:rPr>
        <w:t>"I,pn: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rFonts w:cs="Arial" w:hAnsi="Arial" w:eastAsia="Arial" w:ascii="Arial"/>
          <w:sz w:val="30"/>
          <w:szCs w:val="30"/>
        </w:rPr>
        <w:jc w:val="left"/>
        <w:spacing w:lineRule="exact" w:line="260"/>
        <w:ind w:left="380"/>
      </w:pPr>
      <w:r>
        <w:rPr>
          <w:rFonts w:cs="Arial" w:hAnsi="Arial" w:eastAsia="Arial" w:ascii="Arial"/>
          <w:color w:val="4B4948"/>
          <w:spacing w:val="7"/>
          <w:w w:val="146"/>
          <w:position w:val="1"/>
          <w:sz w:val="22"/>
          <w:szCs w:val="22"/>
        </w:rPr>
        <w:t>•</w:t>
      </w:r>
      <w:r>
        <w:rPr>
          <w:rFonts w:cs="Arial" w:hAnsi="Arial" w:eastAsia="Arial" w:ascii="Arial"/>
          <w:color w:val="5B5959"/>
          <w:spacing w:val="0"/>
          <w:w w:val="88"/>
          <w:position w:val="1"/>
          <w:sz w:val="22"/>
          <w:szCs w:val="22"/>
        </w:rPr>
        <w:t>B</w:t>
      </w:r>
      <w:r>
        <w:rPr>
          <w:rFonts w:cs="Arial" w:hAnsi="Arial" w:eastAsia="Arial" w:ascii="Arial"/>
          <w:color w:val="4B4948"/>
          <w:spacing w:val="0"/>
          <w:w w:val="88"/>
          <w:position w:val="1"/>
          <w:sz w:val="22"/>
          <w:szCs w:val="22"/>
        </w:rPr>
        <w:t>an</w:t>
      </w:r>
      <w:r>
        <w:rPr>
          <w:rFonts w:cs="Arial" w:hAnsi="Arial" w:eastAsia="Arial" w:ascii="Arial"/>
          <w:color w:val="4B4948"/>
          <w:spacing w:val="-5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color w:val="5B5959"/>
          <w:spacing w:val="0"/>
          <w:w w:val="100"/>
          <w:position w:val="1"/>
          <w:sz w:val="22"/>
          <w:szCs w:val="22"/>
        </w:rPr>
        <w:t>Bf</w:t>
      </w:r>
      <w:r>
        <w:rPr>
          <w:rFonts w:cs="Arial" w:hAnsi="Arial" w:eastAsia="Arial" w:ascii="Arial"/>
          <w:color w:val="5B5959"/>
          <w:spacing w:val="11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color w:val="5B5959"/>
          <w:spacing w:val="0"/>
          <w:w w:val="88"/>
          <w:position w:val="1"/>
          <w:sz w:val="22"/>
          <w:szCs w:val="22"/>
        </w:rPr>
        <w:t>th</w:t>
      </w:r>
      <w:r>
        <w:rPr>
          <w:rFonts w:cs="Arial" w:hAnsi="Arial" w:eastAsia="Arial" w:ascii="Arial"/>
          <w:color w:val="4B4948"/>
          <w:spacing w:val="0"/>
          <w:w w:val="88"/>
          <w:position w:val="1"/>
          <w:sz w:val="22"/>
          <w:szCs w:val="22"/>
        </w:rPr>
        <w:t>u</w:t>
      </w:r>
      <w:r>
        <w:rPr>
          <w:rFonts w:cs="Arial" w:hAnsi="Arial" w:eastAsia="Arial" w:ascii="Arial"/>
          <w:color w:val="4B4948"/>
          <w:spacing w:val="-3"/>
          <w:w w:val="88"/>
          <w:position w:val="1"/>
          <w:sz w:val="22"/>
          <w:szCs w:val="22"/>
        </w:rPr>
        <w:t> </w:t>
      </w:r>
      <w:r>
        <w:rPr>
          <w:rFonts w:cs="Arial" w:hAnsi="Arial" w:eastAsia="Arial" w:ascii="Arial"/>
          <w:color w:val="5B5959"/>
          <w:spacing w:val="0"/>
          <w:w w:val="88"/>
          <w:position w:val="1"/>
          <w:sz w:val="22"/>
          <w:szCs w:val="22"/>
        </w:rPr>
        <w:t>Tru</w:t>
      </w:r>
      <w:r>
        <w:rPr>
          <w:rFonts w:cs="Arial" w:hAnsi="Arial" w:eastAsia="Arial" w:ascii="Arial"/>
          <w:color w:val="4B4948"/>
          <w:spacing w:val="0"/>
          <w:w w:val="88"/>
          <w:position w:val="1"/>
          <w:sz w:val="22"/>
          <w:szCs w:val="22"/>
        </w:rPr>
        <w:t>u</w:t>
      </w:r>
      <w:r>
        <w:rPr>
          <w:rFonts w:cs="Arial" w:hAnsi="Arial" w:eastAsia="Arial" w:ascii="Arial"/>
          <w:color w:val="5B5959"/>
          <w:spacing w:val="0"/>
          <w:w w:val="88"/>
          <w:position w:val="1"/>
          <w:sz w:val="22"/>
          <w:szCs w:val="22"/>
        </w:rPr>
        <w:t>g</w:t>
      </w:r>
      <w:r>
        <w:rPr>
          <w:rFonts w:cs="Arial" w:hAnsi="Arial" w:eastAsia="Arial" w:ascii="Arial"/>
          <w:color w:val="5B5959"/>
          <w:spacing w:val="41"/>
          <w:w w:val="88"/>
          <w:position w:val="1"/>
          <w:sz w:val="22"/>
          <w:szCs w:val="22"/>
        </w:rPr>
        <w:t> </w:t>
      </w:r>
      <w:r>
        <w:rPr>
          <w:rFonts w:cs="Arial" w:hAnsi="Arial" w:eastAsia="Arial" w:ascii="Arial"/>
          <w:color w:val="5B5959"/>
          <w:spacing w:val="0"/>
          <w:w w:val="100"/>
          <w:position w:val="1"/>
          <w:sz w:val="22"/>
          <w:szCs w:val="22"/>
        </w:rPr>
        <w:t>ecn</w:t>
      </w:r>
      <w:r>
        <w:rPr>
          <w:rFonts w:cs="Arial" w:hAnsi="Arial" w:eastAsia="Arial" w:ascii="Arial"/>
          <w:color w:val="757574"/>
          <w:spacing w:val="0"/>
          <w:w w:val="100"/>
          <w:position w:val="1"/>
          <w:sz w:val="22"/>
          <w:szCs w:val="22"/>
        </w:rPr>
        <w:t>g</w:t>
      </w:r>
      <w:r>
        <w:rPr>
          <w:rFonts w:cs="Arial" w:hAnsi="Arial" w:eastAsia="Arial" w:ascii="Arial"/>
          <w:color w:val="757574"/>
          <w:spacing w:val="-18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color w:val="5B5959"/>
          <w:spacing w:val="0"/>
          <w:w w:val="61"/>
          <w:position w:val="1"/>
          <w:sz w:val="30"/>
          <w:szCs w:val="30"/>
        </w:rPr>
        <w:t>E&gt;ans~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30"/>
          <w:szCs w:val="3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00"/>
        <w:ind w:left="380"/>
      </w:pPr>
      <w:r>
        <w:rPr>
          <w:rFonts w:cs="Arial" w:hAnsi="Arial" w:eastAsia="Arial" w:ascii="Arial"/>
          <w:color w:val="312F2D"/>
          <w:w w:val="88"/>
          <w:position w:val="-2"/>
          <w:sz w:val="22"/>
          <w:szCs w:val="22"/>
        </w:rPr>
        <w:t>-</w:t>
      </w:r>
      <w:r>
        <w:rPr>
          <w:rFonts w:cs="Arial" w:hAnsi="Arial" w:eastAsia="Arial" w:ascii="Arial"/>
          <w:color w:val="312F2D"/>
          <w:spacing w:val="-25"/>
          <w:w w:val="100"/>
          <w:position w:val="-2"/>
          <w:sz w:val="22"/>
          <w:szCs w:val="22"/>
        </w:rPr>
        <w:t> </w:t>
      </w:r>
      <w:r>
        <w:rPr>
          <w:rFonts w:cs="Arial" w:hAnsi="Arial" w:eastAsia="Arial" w:ascii="Arial"/>
          <w:color w:val="4B4948"/>
          <w:spacing w:val="0"/>
          <w:w w:val="100"/>
          <w:position w:val="-2"/>
          <w:sz w:val="22"/>
          <w:szCs w:val="22"/>
        </w:rPr>
        <w:t>Th</w:t>
      </w:r>
      <w:r>
        <w:rPr>
          <w:rFonts w:cs="Arial" w:hAnsi="Arial" w:eastAsia="Arial" w:ascii="Arial"/>
          <w:color w:val="5B5959"/>
          <w:spacing w:val="0"/>
          <w:w w:val="100"/>
          <w:position w:val="-2"/>
          <w:sz w:val="22"/>
          <w:szCs w:val="22"/>
        </w:rPr>
        <w:t>ll</w:t>
      </w:r>
      <w:r>
        <w:rPr>
          <w:rFonts w:cs="Arial" w:hAnsi="Arial" w:eastAsia="Arial" w:ascii="Arial"/>
          <w:color w:val="5B5959"/>
          <w:spacing w:val="4"/>
          <w:w w:val="100"/>
          <w:position w:val="-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959"/>
          <w:spacing w:val="0"/>
          <w:w w:val="88"/>
          <w:position w:val="-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B4948"/>
          <w:spacing w:val="0"/>
          <w:w w:val="88"/>
          <w:position w:val="-2"/>
          <w:sz w:val="22"/>
          <w:szCs w:val="22"/>
        </w:rPr>
        <w:t>uOn</w:t>
      </w:r>
      <w:r>
        <w:rPr>
          <w:rFonts w:cs="Times New Roman" w:hAnsi="Times New Roman" w:eastAsia="Times New Roman" w:ascii="Times New Roman"/>
          <w:color w:val="5B5959"/>
          <w:spacing w:val="0"/>
          <w:w w:val="88"/>
          <w:position w:val="-2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757574"/>
          <w:spacing w:val="0"/>
          <w:w w:val="88"/>
          <w:position w:val="-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757574"/>
          <w:spacing w:val="40"/>
          <w:w w:val="88"/>
          <w:position w:val="-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959"/>
          <w:spacing w:val="0"/>
          <w:w w:val="88"/>
          <w:position w:val="-2"/>
          <w:sz w:val="24"/>
          <w:szCs w:val="24"/>
        </w:rPr>
        <w:t>eSc</w:t>
      </w:r>
      <w:r>
        <w:rPr>
          <w:rFonts w:cs="Times New Roman" w:hAnsi="Times New Roman" w:eastAsia="Times New Roman" w:ascii="Times New Roman"/>
          <w:color w:val="5B5959"/>
          <w:spacing w:val="22"/>
          <w:w w:val="88"/>
          <w:position w:val="-2"/>
          <w:sz w:val="24"/>
          <w:szCs w:val="24"/>
        </w:rPr>
        <w:t> </w:t>
      </w:r>
      <w:r>
        <w:rPr>
          <w:rFonts w:cs="Arial" w:hAnsi="Arial" w:eastAsia="Arial" w:ascii="Arial"/>
          <w:color w:val="4B4948"/>
          <w:spacing w:val="0"/>
          <w:w w:val="88"/>
          <w:position w:val="-2"/>
          <w:sz w:val="22"/>
          <w:szCs w:val="22"/>
        </w:rPr>
        <w:t>Ph</w:t>
      </w:r>
      <w:r>
        <w:rPr>
          <w:rFonts w:cs="Arial" w:hAnsi="Arial" w:eastAsia="Arial" w:ascii="Arial"/>
          <w:color w:val="5B5959"/>
          <w:spacing w:val="0"/>
          <w:w w:val="88"/>
          <w:position w:val="-2"/>
          <w:sz w:val="22"/>
          <w:szCs w:val="22"/>
        </w:rPr>
        <w:t>6</w:t>
      </w:r>
      <w:r>
        <w:rPr>
          <w:rFonts w:cs="Arial" w:hAnsi="Arial" w:eastAsia="Arial" w:ascii="Arial"/>
          <w:color w:val="5B5959"/>
          <w:spacing w:val="-45"/>
          <w:w w:val="100"/>
          <w:position w:val="-2"/>
          <w:sz w:val="22"/>
          <w:szCs w:val="22"/>
        </w:rPr>
        <w:t> </w:t>
      </w:r>
      <w:r>
        <w:rPr>
          <w:rFonts w:cs="Arial" w:hAnsi="Arial" w:eastAsia="Arial" w:ascii="Arial"/>
          <w:color w:val="4B4948"/>
          <w:spacing w:val="0"/>
          <w:w w:val="100"/>
          <w:position w:val="-2"/>
          <w:sz w:val="22"/>
          <w:szCs w:val="22"/>
        </w:rPr>
        <w:t>Tb</w:t>
      </w:r>
      <w:r>
        <w:rPr>
          <w:rFonts w:cs="Arial" w:hAnsi="Arial" w:eastAsia="Arial" w:ascii="Arial"/>
          <w:color w:val="5B5959"/>
          <w:spacing w:val="0"/>
          <w:w w:val="100"/>
          <w:position w:val="-2"/>
          <w:sz w:val="22"/>
          <w:szCs w:val="22"/>
        </w:rPr>
        <w:t>u</w:t>
      </w:r>
      <w:r>
        <w:rPr>
          <w:rFonts w:cs="Arial" w:hAnsi="Arial" w:eastAsia="Arial" w:ascii="Arial"/>
          <w:color w:val="5B5959"/>
          <w:spacing w:val="-19"/>
          <w:w w:val="100"/>
          <w:position w:val="-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959"/>
          <w:spacing w:val="0"/>
          <w:w w:val="100"/>
          <w:position w:val="-2"/>
          <w:sz w:val="22"/>
          <w:szCs w:val="22"/>
        </w:rPr>
        <w:t>tu6ng</w:t>
      </w:r>
      <w:r>
        <w:rPr>
          <w:rFonts w:cs="Times New Roman" w:hAnsi="Times New Roman" w:eastAsia="Times New Roman" w:ascii="Times New Roman"/>
          <w:color w:val="5B5959"/>
          <w:spacing w:val="24"/>
          <w:w w:val="100"/>
          <w:position w:val="-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959"/>
          <w:spacing w:val="0"/>
          <w:w w:val="84"/>
          <w:position w:val="-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4B4948"/>
          <w:spacing w:val="0"/>
          <w:w w:val="84"/>
          <w:position w:val="-2"/>
          <w:sz w:val="24"/>
          <w:szCs w:val="24"/>
        </w:rPr>
        <w:t>hf</w:t>
      </w:r>
      <w:r>
        <w:rPr>
          <w:rFonts w:cs="Times New Roman" w:hAnsi="Times New Roman" w:eastAsia="Times New Roman" w:ascii="Times New Roman"/>
          <w:color w:val="312F2D"/>
          <w:spacing w:val="0"/>
          <w:w w:val="84"/>
          <w:position w:val="-2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color w:val="4B4948"/>
          <w:spacing w:val="0"/>
          <w:w w:val="84"/>
          <w:position w:val="-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4B4948"/>
          <w:spacing w:val="35"/>
          <w:w w:val="84"/>
          <w:position w:val="-2"/>
          <w:sz w:val="24"/>
          <w:szCs w:val="24"/>
        </w:rPr>
        <w:t> </w:t>
      </w:r>
      <w:r>
        <w:rPr>
          <w:rFonts w:cs="Arial" w:hAnsi="Arial" w:eastAsia="Arial" w:ascii="Arial"/>
          <w:color w:val="4B4948"/>
          <w:spacing w:val="0"/>
          <w:w w:val="100"/>
          <w:position w:val="-2"/>
          <w:sz w:val="22"/>
          <w:szCs w:val="22"/>
        </w:rPr>
        <w:t>ph</w:t>
      </w:r>
      <w:r>
        <w:rPr>
          <w:rFonts w:cs="Arial" w:hAnsi="Arial" w:eastAsia="Arial" w:ascii="Arial"/>
          <w:color w:val="5B5959"/>
          <w:spacing w:val="0"/>
          <w:w w:val="100"/>
          <w:position w:val="-2"/>
          <w:sz w:val="22"/>
          <w:szCs w:val="22"/>
        </w:rPr>
        <w:t>ti</w:t>
      </w:r>
      <w:r>
        <w:rPr>
          <w:rFonts w:cs="Arial" w:hAnsi="Arial" w:eastAsia="Arial" w:ascii="Arial"/>
          <w:color w:val="757574"/>
          <w:spacing w:val="0"/>
          <w:w w:val="100"/>
          <w:position w:val="-2"/>
          <w:sz w:val="22"/>
          <w:szCs w:val="22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300"/>
        <w:ind w:left="380"/>
      </w:pPr>
      <w:r>
        <w:rPr>
          <w:rFonts w:cs="Times New Roman" w:hAnsi="Times New Roman" w:eastAsia="Times New Roman" w:ascii="Times New Roman"/>
          <w:color w:val="757574"/>
          <w:spacing w:val="6"/>
          <w:w w:val="136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color w:val="4B4948"/>
          <w:spacing w:val="0"/>
          <w:w w:val="88"/>
          <w:sz w:val="24"/>
          <w:szCs w:val="24"/>
        </w:rPr>
        <w:t>Vl</w:t>
      </w:r>
      <w:r>
        <w:rPr>
          <w:rFonts w:cs="Times New Roman" w:hAnsi="Times New Roman" w:eastAsia="Times New Roman" w:ascii="Times New Roman"/>
          <w:color w:val="5B5959"/>
          <w:spacing w:val="0"/>
          <w:w w:val="88"/>
          <w:sz w:val="24"/>
          <w:szCs w:val="24"/>
        </w:rPr>
        <w:t>~</w:t>
      </w:r>
      <w:r>
        <w:rPr>
          <w:rFonts w:cs="Times New Roman" w:hAnsi="Times New Roman" w:eastAsia="Times New Roman" w:ascii="Times New Roman"/>
          <w:color w:val="5B5959"/>
          <w:spacing w:val="-11"/>
          <w:w w:val="88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4B4948"/>
          <w:spacing w:val="0"/>
          <w:w w:val="80"/>
          <w:sz w:val="22"/>
          <w:szCs w:val="22"/>
        </w:rPr>
        <w:t>pbOs</w:t>
      </w:r>
      <w:r>
        <w:rPr>
          <w:rFonts w:cs="Times New Roman" w:hAnsi="Times New Roman" w:eastAsia="Times New Roman" w:ascii="Times New Roman"/>
          <w:color w:val="5B5959"/>
          <w:spacing w:val="0"/>
          <w:w w:val="80"/>
          <w:sz w:val="22"/>
          <w:szCs w:val="22"/>
        </w:rPr>
        <w:t>Ig</w:t>
      </w:r>
      <w:r>
        <w:rPr>
          <w:rFonts w:cs="Times New Roman" w:hAnsi="Times New Roman" w:eastAsia="Times New Roman" w:ascii="Times New Roman"/>
          <w:color w:val="5B5959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948"/>
          <w:spacing w:val="0"/>
          <w:w w:val="88"/>
          <w:sz w:val="24"/>
          <w:szCs w:val="24"/>
        </w:rPr>
        <w:t>Trun</w:t>
      </w:r>
      <w:r>
        <w:rPr>
          <w:rFonts w:cs="Times New Roman" w:hAnsi="Times New Roman" w:eastAsia="Times New Roman" w:ascii="Times New Roman"/>
          <w:color w:val="5B5959"/>
          <w:spacing w:val="0"/>
          <w:w w:val="88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5B5959"/>
          <w:spacing w:val="31"/>
          <w:w w:val="8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B4948"/>
          <w:spacing w:val="0"/>
          <w:w w:val="88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color w:val="5B5959"/>
          <w:spacing w:val="0"/>
          <w:w w:val="88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5B5959"/>
          <w:spacing w:val="37"/>
          <w:w w:val="8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757574"/>
          <w:spacing w:val="0"/>
          <w:w w:val="61"/>
          <w:sz w:val="34"/>
          <w:szCs w:val="34"/>
        </w:rPr>
        <w:t>v</w:t>
      </w:r>
      <w:r>
        <w:rPr>
          <w:rFonts w:cs="Times New Roman" w:hAnsi="Times New Roman" w:eastAsia="Times New Roman" w:ascii="Times New Roman"/>
          <w:color w:val="5B5959"/>
          <w:spacing w:val="0"/>
          <w:w w:val="61"/>
          <w:sz w:val="34"/>
          <w:szCs w:val="34"/>
        </w:rPr>
        <w:t>a</w:t>
      </w:r>
      <w:r>
        <w:rPr>
          <w:rFonts w:cs="Times New Roman" w:hAnsi="Times New Roman" w:eastAsia="Times New Roman" w:ascii="Times New Roman"/>
          <w:color w:val="5B5959"/>
          <w:spacing w:val="12"/>
          <w:w w:val="61"/>
          <w:sz w:val="34"/>
          <w:szCs w:val="34"/>
        </w:rPr>
        <w:t> </w:t>
      </w:r>
      <w:r>
        <w:rPr>
          <w:rFonts w:cs="Times New Roman" w:hAnsi="Times New Roman" w:eastAsia="Times New Roman" w:ascii="Times New Roman"/>
          <w:color w:val="5B5959"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4B4948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B4948"/>
          <w:spacing w:val="0"/>
          <w:w w:val="88"/>
          <w:sz w:val="24"/>
          <w:szCs w:val="24"/>
        </w:rPr>
        <w:t>Ban</w:t>
      </w:r>
      <w:r>
        <w:rPr>
          <w:rFonts w:cs="Times New Roman" w:hAnsi="Times New Roman" w:eastAsia="Times New Roman" w:ascii="Times New Roman"/>
          <w:color w:val="4B4948"/>
          <w:spacing w:val="7"/>
          <w:w w:val="8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5B5959"/>
          <w:spacing w:val="0"/>
          <w:w w:val="100"/>
          <w:sz w:val="24"/>
          <w:szCs w:val="24"/>
        </w:rPr>
        <w:t>ea</w:t>
      </w:r>
      <w:r>
        <w:rPr>
          <w:rFonts w:cs="Times New Roman" w:hAnsi="Times New Roman" w:eastAsia="Times New Roman" w:ascii="Times New Roman"/>
          <w:color w:val="5B5959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4"/>
          <w:szCs w:val="24"/>
        </w:rPr>
        <w:t>f)M</w:t>
      </w:r>
      <w:r>
        <w:rPr>
          <w:rFonts w:cs="Times New Roman" w:hAnsi="Times New Roman" w:eastAsia="Times New Roman" w:ascii="Times New Roman"/>
          <w:color w:val="5B5959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919090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20"/>
        <w:ind w:left="380"/>
      </w:pPr>
      <w:r>
        <w:rPr>
          <w:rFonts w:cs="Arial" w:hAnsi="Arial" w:eastAsia="Arial" w:ascii="Arial"/>
          <w:color w:val="4B4948"/>
          <w:spacing w:val="0"/>
          <w:w w:val="79"/>
          <w:position w:val="1"/>
          <w:sz w:val="24"/>
          <w:szCs w:val="24"/>
        </w:rPr>
        <w:t>-</w:t>
      </w:r>
      <w:r>
        <w:rPr>
          <w:rFonts w:cs="Arial" w:hAnsi="Arial" w:eastAsia="Arial" w:ascii="Arial"/>
          <w:color w:val="4B4948"/>
          <w:spacing w:val="4"/>
          <w:w w:val="79"/>
          <w:position w:val="1"/>
          <w:sz w:val="24"/>
          <w:szCs w:val="24"/>
        </w:rPr>
        <w:t> </w:t>
      </w:r>
      <w:r>
        <w:rPr>
          <w:rFonts w:cs="Arial" w:hAnsi="Arial" w:eastAsia="Arial" w:ascii="Arial"/>
          <w:color w:val="5B5959"/>
          <w:spacing w:val="0"/>
          <w:w w:val="79"/>
          <w:position w:val="1"/>
          <w:sz w:val="24"/>
          <w:szCs w:val="24"/>
        </w:rPr>
        <w:t>V!\n</w:t>
      </w:r>
      <w:r>
        <w:rPr>
          <w:rFonts w:cs="Arial" w:hAnsi="Arial" w:eastAsia="Arial" w:ascii="Arial"/>
          <w:color w:val="5B5959"/>
          <w:spacing w:val="30"/>
          <w:w w:val="79"/>
          <w:position w:val="1"/>
          <w:sz w:val="24"/>
          <w:szCs w:val="24"/>
        </w:rPr>
        <w:t> </w:t>
      </w:r>
      <w:r>
        <w:rPr>
          <w:rFonts w:cs="Arial" w:hAnsi="Arial" w:eastAsia="Arial" w:ascii="Arial"/>
          <w:color w:val="4B4948"/>
          <w:spacing w:val="0"/>
          <w:w w:val="79"/>
          <w:position w:val="1"/>
          <w:sz w:val="24"/>
          <w:szCs w:val="24"/>
        </w:rPr>
        <w:t>p</w:t>
      </w:r>
      <w:r>
        <w:rPr>
          <w:rFonts w:cs="Arial" w:hAnsi="Arial" w:eastAsia="Arial" w:ascii="Arial"/>
          <w:color w:val="5B5959"/>
          <w:spacing w:val="0"/>
          <w:w w:val="79"/>
          <w:position w:val="1"/>
          <w:sz w:val="24"/>
          <w:szCs w:val="24"/>
        </w:rPr>
        <w:t>hons</w:t>
      </w:r>
      <w:r>
        <w:rPr>
          <w:rFonts w:cs="Arial" w:hAnsi="Arial" w:eastAsia="Arial" w:ascii="Arial"/>
          <w:color w:val="5B5959"/>
          <w:spacing w:val="31"/>
          <w:w w:val="79"/>
          <w:position w:val="1"/>
          <w:sz w:val="24"/>
          <w:szCs w:val="24"/>
        </w:rPr>
        <w:t> </w:t>
      </w:r>
      <w:r>
        <w:rPr>
          <w:rFonts w:cs="Arial" w:hAnsi="Arial" w:eastAsia="Arial" w:ascii="Arial"/>
          <w:color w:val="5B5959"/>
          <w:spacing w:val="0"/>
          <w:w w:val="79"/>
          <w:position w:val="1"/>
          <w:sz w:val="24"/>
          <w:szCs w:val="24"/>
        </w:rPr>
        <w:t>Q</w:t>
      </w:r>
      <w:r>
        <w:rPr>
          <w:rFonts w:cs="Arial" w:hAnsi="Arial" w:eastAsia="Arial" w:ascii="Arial"/>
          <w:color w:val="4B4948"/>
          <w:spacing w:val="0"/>
          <w:w w:val="79"/>
          <w:position w:val="1"/>
          <w:sz w:val="24"/>
          <w:szCs w:val="24"/>
        </w:rPr>
        <w:t>U</w:t>
      </w:r>
      <w:r>
        <w:rPr>
          <w:rFonts w:cs="Arial" w:hAnsi="Arial" w:eastAsia="Arial" w:ascii="Arial"/>
          <w:color w:val="5B5959"/>
          <w:spacing w:val="0"/>
          <w:w w:val="79"/>
          <w:position w:val="1"/>
          <w:sz w:val="24"/>
          <w:szCs w:val="24"/>
        </w:rPr>
        <w:t>6c</w:t>
      </w:r>
      <w:r>
        <w:rPr>
          <w:rFonts w:cs="Arial" w:hAnsi="Arial" w:eastAsia="Arial" w:ascii="Arial"/>
          <w:color w:val="5B5959"/>
          <w:spacing w:val="3"/>
          <w:w w:val="79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position w:val="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5B5959"/>
          <w:spacing w:val="0"/>
          <w:w w:val="100"/>
          <w:position w:val="1"/>
          <w:sz w:val="24"/>
          <w:szCs w:val="24"/>
        </w:rPr>
        <w:t>Qi~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60"/>
        <w:ind w:left="380"/>
      </w:pPr>
      <w:r>
        <w:rPr>
          <w:rFonts w:cs="Arial" w:hAnsi="Arial" w:eastAsia="Arial" w:ascii="Arial"/>
          <w:color w:val="312F2D"/>
          <w:spacing w:val="0"/>
          <w:w w:val="84"/>
          <w:sz w:val="24"/>
          <w:szCs w:val="24"/>
        </w:rPr>
        <w:t>-</w:t>
      </w:r>
      <w:r>
        <w:rPr>
          <w:rFonts w:cs="Arial" w:hAnsi="Arial" w:eastAsia="Arial" w:ascii="Arial"/>
          <w:color w:val="312F2D"/>
          <w:spacing w:val="-3"/>
          <w:w w:val="84"/>
          <w:sz w:val="24"/>
          <w:szCs w:val="24"/>
        </w:rPr>
        <w:t> </w:t>
      </w:r>
      <w:r>
        <w:rPr>
          <w:rFonts w:cs="Arial" w:hAnsi="Arial" w:eastAsia="Arial" w:ascii="Arial"/>
          <w:color w:val="5B5959"/>
          <w:spacing w:val="0"/>
          <w:w w:val="84"/>
          <w:sz w:val="24"/>
          <w:szCs w:val="24"/>
        </w:rPr>
        <w:t>V</w:t>
      </w:r>
      <w:r>
        <w:rPr>
          <w:rFonts w:cs="Arial" w:hAnsi="Arial" w:eastAsia="Arial" w:ascii="Arial"/>
          <w:color w:val="4B4948"/>
          <w:spacing w:val="0"/>
          <w:w w:val="84"/>
          <w:sz w:val="24"/>
          <w:szCs w:val="24"/>
        </w:rPr>
        <w:t>an</w:t>
      </w:r>
      <w:r>
        <w:rPr>
          <w:rFonts w:cs="Arial" w:hAnsi="Arial" w:eastAsia="Arial" w:ascii="Arial"/>
          <w:color w:val="4B4948"/>
          <w:spacing w:val="6"/>
          <w:w w:val="84"/>
          <w:sz w:val="24"/>
          <w:szCs w:val="24"/>
        </w:rPr>
        <w:t> </w:t>
      </w:r>
      <w:r>
        <w:rPr>
          <w:rFonts w:cs="Arial" w:hAnsi="Arial" w:eastAsia="Arial" w:ascii="Arial"/>
          <w:color w:val="312F2D"/>
          <w:spacing w:val="0"/>
          <w:w w:val="84"/>
          <w:sz w:val="24"/>
          <w:szCs w:val="24"/>
        </w:rPr>
        <w:t>p</w:t>
      </w:r>
      <w:r>
        <w:rPr>
          <w:rFonts w:cs="Arial" w:hAnsi="Arial" w:eastAsia="Arial" w:ascii="Arial"/>
          <w:color w:val="4B4948"/>
          <w:spacing w:val="0"/>
          <w:w w:val="84"/>
          <w:sz w:val="24"/>
          <w:szCs w:val="24"/>
        </w:rPr>
        <w:t>h</w:t>
      </w:r>
      <w:r>
        <w:rPr>
          <w:rFonts w:cs="Arial" w:hAnsi="Arial" w:eastAsia="Arial" w:ascii="Arial"/>
          <w:color w:val="5B5959"/>
          <w:spacing w:val="0"/>
          <w:w w:val="84"/>
          <w:sz w:val="24"/>
          <w:szCs w:val="24"/>
        </w:rPr>
        <w:t>o</w:t>
      </w:r>
      <w:r>
        <w:rPr>
          <w:rFonts w:cs="Arial" w:hAnsi="Arial" w:eastAsia="Arial" w:ascii="Arial"/>
          <w:color w:val="4B4948"/>
          <w:spacing w:val="0"/>
          <w:w w:val="84"/>
          <w:sz w:val="24"/>
          <w:szCs w:val="24"/>
        </w:rPr>
        <w:t>n</w:t>
      </w:r>
      <w:r>
        <w:rPr>
          <w:rFonts w:cs="Arial" w:hAnsi="Arial" w:eastAsia="Arial" w:ascii="Arial"/>
          <w:color w:val="5B5959"/>
          <w:spacing w:val="0"/>
          <w:w w:val="84"/>
          <w:sz w:val="24"/>
          <w:szCs w:val="24"/>
        </w:rPr>
        <w:t>g</w:t>
      </w:r>
      <w:r>
        <w:rPr>
          <w:rFonts w:cs="Arial" w:hAnsi="Arial" w:eastAsia="Arial" w:ascii="Arial"/>
          <w:color w:val="5B5959"/>
          <w:spacing w:val="-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5B5959"/>
          <w:spacing w:val="0"/>
          <w:w w:val="84"/>
          <w:sz w:val="24"/>
          <w:szCs w:val="24"/>
        </w:rPr>
        <w:t>C</w:t>
      </w:r>
      <w:r>
        <w:rPr>
          <w:rFonts w:cs="Arial" w:hAnsi="Arial" w:eastAsia="Arial" w:ascii="Arial"/>
          <w:color w:val="4B4948"/>
          <w:spacing w:val="0"/>
          <w:w w:val="84"/>
          <w:sz w:val="24"/>
          <w:szCs w:val="24"/>
        </w:rPr>
        <w:t>h</w:t>
      </w:r>
      <w:r>
        <w:rPr>
          <w:rFonts w:cs="Arial" w:hAnsi="Arial" w:eastAsia="Arial" w:ascii="Arial"/>
          <w:color w:val="5B5959"/>
          <w:spacing w:val="0"/>
          <w:w w:val="84"/>
          <w:sz w:val="24"/>
          <w:szCs w:val="24"/>
        </w:rPr>
        <w:t>u</w:t>
      </w:r>
      <w:r>
        <w:rPr>
          <w:rFonts w:cs="Arial" w:hAnsi="Arial" w:eastAsia="Arial" w:ascii="Arial"/>
          <w:color w:val="5B5959"/>
          <w:spacing w:val="-5"/>
          <w:w w:val="8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B4948"/>
          <w:spacing w:val="0"/>
          <w:w w:val="120"/>
          <w:sz w:val="24"/>
          <w:szCs w:val="24"/>
        </w:rPr>
        <w:t>~c</w:t>
      </w:r>
      <w:r>
        <w:rPr>
          <w:rFonts w:cs="Times New Roman" w:hAnsi="Times New Roman" w:eastAsia="Times New Roman" w:ascii="Times New Roman"/>
          <w:color w:val="4B4948"/>
          <w:spacing w:val="-27"/>
          <w:w w:val="12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12F2D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5B5959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color w:val="757574"/>
          <w:spacing w:val="0"/>
          <w:w w:val="100"/>
          <w:sz w:val="22"/>
          <w:szCs w:val="22"/>
        </w:rPr>
        <w:t>~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40"/>
        <w:ind w:left="380"/>
      </w:pPr>
      <w:r>
        <w:pict>
          <v:group style="position:absolute;margin-left:465.506pt;margin-top:190.671pt;width:69.6999pt;height:14.2818pt;mso-position-horizontal-relative:page;mso-position-vertical-relative:page;z-index:-733" coordorigin="9310,3813" coordsize="1394,286">
            <v:group style="position:absolute;left:9320;top:3845;width:105;height:218" coordorigin="9320,3845" coordsize="105,218">
              <v:shape style="position:absolute;left:9320;top:3845;width:105;height:218" coordorigin="9320,3845" coordsize="105,218" path="m9371,4022l9371,3845,9320,3845,9320,4064,9425,4064,9425,4022,9371,4022xe" filled="t" fillcolor="#EC3237" stroked="f">
                <v:path arrowok="t"/>
                <v:fill/>
              </v:shape>
              <v:group style="position:absolute;left:9441;top:3889;width:116;height:178" coordorigin="9441,3889" coordsize="116,178">
                <v:shape style="position:absolute;left:9441;top:3889;width:116;height:178" coordorigin="9441,3889" coordsize="116,178" path="m9489,3889l9441,3889,9441,4030,9443,4042,9454,4060,9475,4067,9478,4067,9498,4061,9511,4044,9512,4044,9512,4064,9557,4064,9557,3889,9510,3889,9510,4025,9489,4025,9489,3889xe" filled="t" fillcolor="#EC3237" stroked="f">
                  <v:path arrowok="t"/>
                  <v:fill/>
                </v:shape>
                <v:group style="position:absolute;left:9579;top:3886;width:116;height:182" coordorigin="9579,3886" coordsize="116,182">
                  <v:shape style="position:absolute;left:9579;top:3886;width:116;height:182" coordorigin="9579,3886" coordsize="116,182" path="m9692,3917l9682,3899,9664,3889,9637,3886,9624,3887,9602,3894,9587,3909,9582,3928,9582,3944,9626,3944,9626,3923,9629,3918,9647,3918,9649,3923,9649,3932,9648,3939,9635,3953,9614,3963,9612,3964,9596,3973,9584,3989,9579,4014,9579,4021,9582,4044,9593,4061,9617,4067,9627,4034,9627,3994,9630,3990,9636,3986,9649,3976,9649,4032,9645,4038,9643,4061,9650,4050,9651,4050,9651,4064,9694,4064,9694,3940,9692,3917xe" filled="t" fillcolor="#EC3237" stroked="f">
                    <v:path arrowok="t"/>
                    <v:fill/>
                  </v:shape>
                  <v:shape style="position:absolute;left:9579;top:3886;width:116;height:182" coordorigin="9579,3886" coordsize="116,182" path="m9645,4038l9631,4038,9627,4034,9617,4067,9630,4067,9643,4061,9645,4038xe" filled="t" fillcolor="#EC3237" stroked="f">
                    <v:path arrowok="t"/>
                    <v:fill/>
                  </v:shape>
                  <v:group style="position:absolute;left:9708;top:3853;width:71;height:214" coordorigin="9708,3853" coordsize="71,214">
                    <v:shape style="position:absolute;left:9708;top:3853;width:71;height:214" coordorigin="9708,3853" coordsize="71,214" path="m9779,4067l9779,4032,9767,4032,9767,3925,9778,3925,9778,3891,9767,3891,9767,3853,9719,3853,9719,3891,9708,3891,9708,3925,9719,3925,9719,4036,9721,4048,9734,4064,9756,4067,9779,4067xe" filled="t" fillcolor="#EC3237" stroked="f">
                      <v:path arrowok="t"/>
                      <v:fill/>
                    </v:shape>
                    <v:group style="position:absolute;left:9783;top:3845;width:133;height:218" coordorigin="9783,3845" coordsize="133,218">
                      <v:shape style="position:absolute;left:9783;top:3845;width:133;height:218" coordorigin="9783,3845" coordsize="133,218" path="m9879,4064l9917,3845,9866,3845,9849,4001,9849,4001,9835,3845,9783,3845,9817,4064,9879,4064xe" filled="t" fillcolor="#5F6062" stroked="f">
                        <v:path arrowok="t"/>
                        <v:fill/>
                      </v:shape>
                      <v:group style="position:absolute;left:9933;top:3845;width:47;height:218" coordorigin="9933,3845" coordsize="47,218">
                        <v:shape style="position:absolute;left:9933;top:3845;width:47;height:218" coordorigin="9933,3845" coordsize="47,218" path="m9933,3889l9933,4064,9980,4064,9980,3889,9933,3889xe" filled="t" fillcolor="#5F6062" stroked="f">
                          <v:path arrowok="t"/>
                          <v:fill/>
                        </v:shape>
                        <v:shape style="position:absolute;left:9933;top:3845;width:47;height:218" coordorigin="9933,3845" coordsize="47,218" path="m9933,3845l9933,3878,9980,3878,9980,3845,9933,3845xe" filled="t" fillcolor="#5F6062" stroked="f">
                          <v:path arrowok="t"/>
                          <v:fill/>
                        </v:shape>
                        <v:group style="position:absolute;left:9957;top:3838;width:0;height:226" coordorigin="9957,3838" coordsize="0,226">
                          <v:shape style="position:absolute;left:9957;top:3838;width:0;height:226" coordorigin="9957,3838" coordsize="0,226" path="m9957,3838l9957,4064e" filled="f" stroked="t" strokeweight="2.458pt" strokecolor="#5F6062">
                            <v:path arrowok="t"/>
                          </v:shape>
                          <v:group style="position:absolute;left:10006;top:3886;width:116;height:182" coordorigin="10006,3886" coordsize="116,182">
                            <v:shape style="position:absolute;left:10006;top:3886;width:116;height:182" coordorigin="10006,3886" coordsize="116,182" path="m10007,4032l10016,4049,10033,4062,10063,4067,10089,4064,10109,4052,10119,4035,10121,4018,10121,3999,10074,3999,10074,4035,10053,4035,10053,3918,10074,3918,10121,3983,10121,3935,10120,3921,10111,3904,10094,3891,10063,3886,10038,3889,10018,3901,10008,3918,10006,3935,10006,4018,10007,4032xe" filled="t" fillcolor="#5F6062" stroked="f">
                              <v:path arrowok="t"/>
                              <v:fill/>
                            </v:shape>
                            <v:shape style="position:absolute;left:10006;top:3886;width:116;height:182" coordorigin="10006,3886" coordsize="116,182" path="m10121,3983l10074,3918,10074,3951,10053,3951,10053,3983,10121,3983xe" filled="t" fillcolor="#5F6062" stroked="f">
                              <v:path arrowok="t"/>
                              <v:fill/>
                            </v:shape>
                            <v:group style="position:absolute;left:10135;top:3853;width:71;height:214" coordorigin="10135,3853" coordsize="71,214">
                              <v:shape style="position:absolute;left:10135;top:3853;width:71;height:214" coordorigin="10135,3853" coordsize="71,214" path="m10206,4067l10206,4032,10194,4032,10194,3925,10205,3925,10205,3891,10194,3891,10194,3853,10146,3853,10146,3891,10135,3891,10135,3925,10146,3925,10146,4036,10148,4048,10161,4064,10183,4067,10206,4067xe" filled="t" fillcolor="#5F6062" stroked="f">
                                <v:path arrowok="t"/>
                                <v:fill/>
                              </v:shape>
                              <v:group style="position:absolute;left:10219;top:3886;width:116;height:178" coordorigin="10219,3886" coordsize="116,178">
                                <v:shape style="position:absolute;left:10219;top:3886;width:116;height:178" coordorigin="10219,3886" coordsize="116,178" path="m10265,3909l10265,3889,10219,3889,10219,4064,10266,4064,10266,3928,10288,3928,10288,4064,10335,4064,10335,3923,10333,3911,10323,3893,10301,3886,10298,3886,10278,3892,10265,3909,10265,3909xe" filled="t" fillcolor="#5F6062" stroked="f">
                                  <v:path arrowok="t"/>
                                  <v:fill/>
                                </v:shape>
                                <v:group style="position:absolute;left:10356;top:3886;width:116;height:182" coordorigin="10356,3886" coordsize="116,182">
                                  <v:shape style="position:absolute;left:10356;top:3886;width:116;height:182" coordorigin="10356,3886" coordsize="116,182" path="m10469,3917l10460,3899,10442,3889,10415,3886,10402,3887,10380,3894,10365,3909,10360,3928,10360,3944,10403,3944,10403,3923,10407,3918,10424,3918,10426,3923,10426,3932,10426,3939,10413,3953,10392,3963,10390,3964,10374,3973,10361,3989,10356,4014,10356,4021,10360,4044,10371,4061,10395,4067,10405,4034,10405,3994,10408,3990,10413,3986,10426,3976,10426,4032,10423,4038,10421,4061,10428,4050,10429,4050,10429,4064,10472,4064,10472,3940,10469,3917xe" filled="t" fillcolor="#5F6062" stroked="f">
                                    <v:path arrowok="t"/>
                                    <v:fill/>
                                  </v:shape>
                                  <v:shape style="position:absolute;left:10356;top:3886;width:116;height:182" coordorigin="10356,3886" coordsize="116,182" path="m10423,4038l10409,4038,10405,4034,10395,4067,10408,4067,10421,4061,10423,4038xe" filled="t" fillcolor="#5F6062" stroked="f">
                                    <v:path arrowok="t"/>
                                    <v:fill/>
                                  </v:shape>
                                  <v:group style="position:absolute;left:10496;top:3886;width:188;height:178" coordorigin="10496,3886" coordsize="188,178">
                                    <v:shape style="position:absolute;left:10496;top:3886;width:188;height:178" coordorigin="10496,3886" coordsize="188,178" path="m10636,3947l10636,4064,10683,4064,10683,3923,10682,3910,10670,3892,10649,3886,10642,3886,10623,3894,10611,3911,10611,3909,10599,3891,10579,3886,10573,3886,10555,3894,10542,3911,10541,3911,10541,3889,10496,3889,10496,4064,10543,4064,10543,3928,10566,3928,10566,4064,10613,4064,10613,3928,10636,3928,10636,3947xe" filled="t" fillcolor="#5F6062" stroked="f">
                                      <v:path arrowok="t"/>
                                      <v:fill/>
                                    </v:shape>
                                    <v:group style="position:absolute;left:9783;top:4091;width:913;height:0" coordorigin="9783,4091" coordsize="913,0">
                                      <v:shape style="position:absolute;left:9783;top:4091;width:913;height:0" coordorigin="9783,4091" coordsize="913,0" path="m9783,4091l10696,4091e" filled="f" stroked="t" strokeweight="0.784481pt" strokecolor="#5F6062">
                                        <v:path arrowok="t"/>
                                      </v:shape>
                                      <v:group style="position:absolute;left:9320;top:4091;width:463;height:0" coordorigin="9320,4091" coordsize="463,0">
                                        <v:shape style="position:absolute;left:9320;top:4091;width:463;height:0" coordorigin="9320,4091" coordsize="463,0" path="m9320,4091l9782,4091e" filled="f" stroked="t" strokeweight="0.784481pt" strokecolor="#EC3237">
                                          <v:path arrowok="t"/>
                                        </v:shape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Times New Roman" w:hAnsi="Times New Roman" w:eastAsia="Times New Roman" w:ascii="Times New Roman"/>
          <w:color w:val="757574"/>
          <w:spacing w:val="7"/>
          <w:w w:val="134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color w:val="4B4948"/>
          <w:spacing w:val="0"/>
          <w:w w:val="87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color w:val="5B5959"/>
          <w:spacing w:val="0"/>
          <w:w w:val="87"/>
          <w:sz w:val="24"/>
          <w:szCs w:val="24"/>
        </w:rPr>
        <w:t>lli</w:t>
      </w:r>
      <w:r>
        <w:rPr>
          <w:rFonts w:cs="Times New Roman" w:hAnsi="Times New Roman" w:eastAsia="Times New Roman" w:ascii="Times New Roman"/>
          <w:color w:val="5B5959"/>
          <w:spacing w:val="-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B4948"/>
          <w:spacing w:val="0"/>
          <w:w w:val="87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5B5959"/>
          <w:spacing w:val="0"/>
          <w:w w:val="87"/>
          <w:sz w:val="24"/>
          <w:szCs w:val="24"/>
        </w:rPr>
        <w:t>ollg</w:t>
      </w:r>
      <w:r>
        <w:rPr>
          <w:rFonts w:cs="Times New Roman" w:hAnsi="Times New Roman" w:eastAsia="Times New Roman" w:ascii="Times New Roman"/>
          <w:color w:val="5B5959"/>
          <w:spacing w:val="14"/>
          <w:w w:val="8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5B5959"/>
          <w:spacing w:val="0"/>
          <w:w w:val="87"/>
          <w:sz w:val="24"/>
          <w:szCs w:val="24"/>
        </w:rPr>
        <w:t>Chf</w:t>
      </w:r>
      <w:r>
        <w:rPr>
          <w:rFonts w:cs="Times New Roman" w:hAnsi="Times New Roman" w:eastAsia="Times New Roman" w:ascii="Times New Roman"/>
          <w:color w:val="4B4948"/>
          <w:spacing w:val="0"/>
          <w:w w:val="87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4B4948"/>
          <w:spacing w:val="26"/>
          <w:w w:val="8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4"/>
          <w:szCs w:val="24"/>
        </w:rPr>
        <w:t>ph.</w:t>
      </w:r>
      <w:r>
        <w:rPr>
          <w:rFonts w:cs="Times New Roman" w:hAnsi="Times New Roman" w:eastAsia="Times New Roman" w:ascii="Times New Roman"/>
          <w:color w:val="757574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40"/>
        <w:ind w:left="380"/>
      </w:pPr>
      <w:r>
        <w:rPr>
          <w:rFonts w:cs="Times New Roman" w:hAnsi="Times New Roman" w:eastAsia="Times New Roman" w:ascii="Times New Roman"/>
          <w:color w:val="4B4948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4B4948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5B5959"/>
          <w:spacing w:val="0"/>
          <w:w w:val="100"/>
          <w:sz w:val="24"/>
          <w:szCs w:val="24"/>
        </w:rPr>
        <w:t>Vi~</w:t>
      </w:r>
      <w:r>
        <w:rPr>
          <w:rFonts w:cs="Times New Roman" w:hAnsi="Times New Roman" w:eastAsia="Times New Roman" w:ascii="Times New Roman"/>
          <w:color w:val="4B4948"/>
          <w:spacing w:val="-1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757574"/>
          <w:spacing w:val="0"/>
          <w:w w:val="100"/>
          <w:sz w:val="24"/>
          <w:szCs w:val="24"/>
        </w:rPr>
        <w:t>~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4B4948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5B5959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color w:val="5B5959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4"/>
          <w:szCs w:val="24"/>
        </w:rPr>
        <w:t>nba</w:t>
      </w:r>
      <w:r>
        <w:rPr>
          <w:rFonts w:cs="Times New Roman" w:hAnsi="Times New Roman" w:eastAsia="Times New Roman" w:ascii="Times New Roman"/>
          <w:color w:val="4B4948"/>
          <w:spacing w:val="1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5B5959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color w:val="5B5959"/>
          <w:spacing w:val="-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5B5959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4B4948"/>
          <w:spacing w:val="1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4"/>
          <w:szCs w:val="24"/>
        </w:rPr>
        <w:t>cso</w:t>
      </w:r>
      <w:r>
        <w:rPr>
          <w:rFonts w:cs="Times New Roman" w:hAnsi="Times New Roman" w:eastAsia="Times New Roman" w:ascii="Times New Roman"/>
          <w:color w:val="5B5959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40"/>
        <w:ind w:left="380"/>
      </w:pPr>
      <w:r>
        <w:rPr>
          <w:rFonts w:cs="Times New Roman" w:hAnsi="Times New Roman" w:eastAsia="Times New Roman" w:ascii="Times New Roman"/>
          <w:color w:val="4B4948"/>
          <w:w w:val="88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4B4948"/>
          <w:spacing w:val="-3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B4948"/>
          <w:spacing w:val="0"/>
          <w:w w:val="88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5B5959"/>
          <w:spacing w:val="0"/>
          <w:w w:val="88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4B4948"/>
          <w:spacing w:val="0"/>
          <w:w w:val="88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4B4948"/>
          <w:spacing w:val="27"/>
          <w:w w:val="88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4B4948"/>
          <w:spacing w:val="0"/>
          <w:w w:val="100"/>
          <w:position w:val="-1"/>
          <w:sz w:val="22"/>
          <w:szCs w:val="22"/>
        </w:rPr>
        <w:t>lin</w:t>
      </w:r>
      <w:r>
        <w:rPr>
          <w:rFonts w:cs="Arial" w:hAnsi="Arial" w:eastAsia="Arial" w:ascii="Arial"/>
          <w:color w:val="4B4948"/>
          <w:spacing w:val="-2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12F2D"/>
          <w:spacing w:val="0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position w:val="-1"/>
          <w:sz w:val="22"/>
          <w:szCs w:val="22"/>
        </w:rPr>
        <w:t>hio</w:t>
      </w:r>
      <w:r>
        <w:rPr>
          <w:rFonts w:cs="Times New Roman" w:hAnsi="Times New Roman" w:eastAsia="Times New Roman" w:ascii="Times New Roman"/>
          <w:color w:val="4B4948"/>
          <w:spacing w:val="34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948"/>
          <w:spacing w:val="0"/>
          <w:w w:val="88"/>
          <w:position w:val="-1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4B4948"/>
          <w:spacing w:val="22"/>
          <w:w w:val="88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5B5959"/>
          <w:spacing w:val="0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B4948"/>
          <w:spacing w:val="-7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959"/>
          <w:spacing w:val="0"/>
          <w:w w:val="100"/>
          <w:position w:val="-1"/>
          <w:sz w:val="24"/>
          <w:szCs w:val="24"/>
        </w:rPr>
        <w:t>coo</w:t>
      </w:r>
      <w:r>
        <w:rPr>
          <w:rFonts w:cs="Times New Roman" w:hAnsi="Times New Roman" w:eastAsia="Times New Roman" w:ascii="Times New Roman"/>
          <w:color w:val="757574"/>
          <w:spacing w:val="0"/>
          <w:w w:val="100"/>
          <w:position w:val="-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40"/>
        <w:ind w:left="380" w:right="-59"/>
      </w:pPr>
      <w:r>
        <w:rPr>
          <w:rFonts w:cs="Times New Roman" w:hAnsi="Times New Roman" w:eastAsia="Times New Roman" w:ascii="Times New Roman"/>
          <w:color w:val="757574"/>
          <w:spacing w:val="6"/>
          <w:w w:val="136"/>
          <w:position w:val="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color w:val="5B5959"/>
          <w:spacing w:val="0"/>
          <w:w w:val="88"/>
          <w:position w:val="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4B4948"/>
          <w:spacing w:val="0"/>
          <w:w w:val="88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5B5959"/>
          <w:spacing w:val="0"/>
          <w:w w:val="88"/>
          <w:position w:val="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5B5959"/>
          <w:spacing w:val="12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B4948"/>
          <w:spacing w:val="0"/>
          <w:w w:val="88"/>
          <w:position w:val="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5B5959"/>
          <w:spacing w:val="0"/>
          <w:w w:val="88"/>
          <w:position w:val="1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919090"/>
          <w:spacing w:val="0"/>
          <w:w w:val="88"/>
          <w:position w:val="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919090"/>
          <w:spacing w:val="-16"/>
          <w:w w:val="88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5B5959"/>
          <w:spacing w:val="0"/>
          <w:w w:val="88"/>
          <w:position w:val="1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color w:val="5B5959"/>
          <w:spacing w:val="8"/>
          <w:w w:val="88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B4948"/>
          <w:spacing w:val="0"/>
          <w:w w:val="88"/>
          <w:position w:val="1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312F2D"/>
          <w:spacing w:val="0"/>
          <w:w w:val="88"/>
          <w:position w:val="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4B4948"/>
          <w:spacing w:val="0"/>
          <w:w w:val="88"/>
          <w:position w:val="1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color w:val="4B4948"/>
          <w:spacing w:val="36"/>
          <w:w w:val="88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B4948"/>
          <w:spacing w:val="0"/>
          <w:w w:val="88"/>
          <w:position w:val="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5B5959"/>
          <w:spacing w:val="0"/>
          <w:w w:val="88"/>
          <w:position w:val="1"/>
          <w:sz w:val="24"/>
          <w:szCs w:val="24"/>
        </w:rPr>
        <w:t>gang</w:t>
      </w:r>
      <w:r>
        <w:rPr>
          <w:rFonts w:cs="Times New Roman" w:hAnsi="Times New Roman" w:eastAsia="Times New Roman" w:ascii="Times New Roman"/>
          <w:color w:val="5B5959"/>
          <w:spacing w:val="31"/>
          <w:w w:val="88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B4948"/>
          <w:spacing w:val="0"/>
          <w:w w:val="70"/>
          <w:position w:val="1"/>
          <w:sz w:val="26"/>
          <w:szCs w:val="26"/>
        </w:rPr>
        <w:t>Bel</w:t>
      </w:r>
      <w:r>
        <w:rPr>
          <w:rFonts w:cs="Times New Roman" w:hAnsi="Times New Roman" w:eastAsia="Times New Roman" w:ascii="Times New Roman"/>
          <w:color w:val="757574"/>
          <w:spacing w:val="0"/>
          <w:w w:val="70"/>
          <w:position w:val="1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color w:val="757574"/>
          <w:spacing w:val="-3"/>
          <w:w w:val="70"/>
          <w:position w:val="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color w:val="5B5959"/>
          <w:spacing w:val="0"/>
          <w:w w:val="89"/>
          <w:position w:val="1"/>
          <w:sz w:val="26"/>
          <w:szCs w:val="26"/>
        </w:rPr>
        <w:t>co</w:t>
      </w:r>
      <w:r>
        <w:rPr>
          <w:rFonts w:cs="Times New Roman" w:hAnsi="Times New Roman" w:eastAsia="Times New Roman" w:ascii="Times New Roman"/>
          <w:i/>
          <w:color w:val="5B5959"/>
          <w:spacing w:val="4"/>
          <w:w w:val="89"/>
          <w:position w:val="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4B4948"/>
          <w:spacing w:val="0"/>
          <w:w w:val="89"/>
          <w:position w:val="1"/>
          <w:sz w:val="24"/>
          <w:szCs w:val="24"/>
        </w:rPr>
        <w:t>quen</w:t>
      </w:r>
      <w:r>
        <w:rPr>
          <w:rFonts w:cs="Times New Roman" w:hAnsi="Times New Roman" w:eastAsia="Times New Roman" w:ascii="Times New Roman"/>
          <w:color w:val="4B4948"/>
          <w:spacing w:val="11"/>
          <w:w w:val="89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5B5959"/>
          <w:spacing w:val="0"/>
          <w:w w:val="100"/>
          <w:position w:val="1"/>
          <w:sz w:val="24"/>
          <w:szCs w:val="24"/>
        </w:rPr>
        <w:t>(h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position w:val="1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color w:val="5B5959"/>
          <w:spacing w:val="0"/>
          <w:w w:val="100"/>
          <w:position w:val="1"/>
          <w:sz w:val="24"/>
          <w:szCs w:val="24"/>
        </w:rPr>
        <w:t>~</w:t>
      </w:r>
      <w:r>
        <w:rPr>
          <w:rFonts w:cs="Times New Roman" w:hAnsi="Times New Roman" w:eastAsia="Times New Roman" w:ascii="Times New Roman"/>
          <w:color w:val="5B5959"/>
          <w:spacing w:val="17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5B5959"/>
          <w:spacing w:val="0"/>
          <w:w w:val="88"/>
          <w:position w:val="1"/>
          <w:sz w:val="24"/>
          <w:szCs w:val="24"/>
        </w:rPr>
        <w:t>Chi</w:t>
      </w:r>
      <w:r>
        <w:rPr>
          <w:rFonts w:cs="Times New Roman" w:hAnsi="Times New Roman" w:eastAsia="Times New Roman" w:ascii="Times New Roman"/>
          <w:color w:val="4B4948"/>
          <w:spacing w:val="0"/>
          <w:w w:val="88"/>
          <w:position w:val="1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4B4948"/>
          <w:spacing w:val="31"/>
          <w:w w:val="88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position w:val="1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color w:val="5B5959"/>
          <w:spacing w:val="0"/>
          <w:w w:val="100"/>
          <w:position w:val="1"/>
          <w:sz w:val="24"/>
          <w:szCs w:val="24"/>
        </w:rPr>
        <w:t>n)</w:t>
      </w:r>
      <w:r>
        <w:rPr>
          <w:rFonts w:cs="Times New Roman" w:hAnsi="Times New Roman" w:eastAsia="Times New Roman" w:ascii="Times New Roman"/>
          <w:color w:val="757574"/>
          <w:spacing w:val="0"/>
          <w:w w:val="100"/>
          <w:position w:val="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40"/>
        <w:ind w:left="380"/>
      </w:pPr>
      <w:r>
        <w:rPr>
          <w:rFonts w:cs="Arial" w:hAnsi="Arial" w:eastAsia="Arial" w:ascii="Arial"/>
          <w:color w:val="4B4948"/>
          <w:spacing w:val="0"/>
          <w:w w:val="79"/>
          <w:position w:val="-1"/>
          <w:sz w:val="24"/>
          <w:szCs w:val="24"/>
        </w:rPr>
        <w:t>-</w:t>
      </w:r>
      <w:r>
        <w:rPr>
          <w:rFonts w:cs="Arial" w:hAnsi="Arial" w:eastAsia="Arial" w:ascii="Arial"/>
          <w:color w:val="4B4948"/>
          <w:spacing w:val="4"/>
          <w:w w:val="79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5B5959"/>
          <w:spacing w:val="0"/>
          <w:w w:val="79"/>
          <w:position w:val="-1"/>
          <w:sz w:val="24"/>
          <w:szCs w:val="24"/>
        </w:rPr>
        <w:t>Co</w:t>
      </w:r>
      <w:r>
        <w:rPr>
          <w:rFonts w:cs="Arial" w:hAnsi="Arial" w:eastAsia="Arial" w:ascii="Arial"/>
          <w:color w:val="5B5959"/>
          <w:spacing w:val="25"/>
          <w:w w:val="79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4B4948"/>
          <w:spacing w:val="0"/>
          <w:w w:val="79"/>
          <w:position w:val="-1"/>
          <w:sz w:val="24"/>
          <w:szCs w:val="24"/>
        </w:rPr>
        <w:t>q</w:t>
      </w:r>
      <w:r>
        <w:rPr>
          <w:rFonts w:cs="Arial" w:hAnsi="Arial" w:eastAsia="Arial" w:ascii="Arial"/>
          <w:color w:val="5B5959"/>
          <w:spacing w:val="0"/>
          <w:w w:val="79"/>
          <w:position w:val="-1"/>
          <w:sz w:val="24"/>
          <w:szCs w:val="24"/>
        </w:rPr>
        <w:t>ua</w:t>
      </w:r>
      <w:r>
        <w:rPr>
          <w:rFonts w:cs="Arial" w:hAnsi="Arial" w:eastAsia="Arial" w:ascii="Arial"/>
          <w:color w:val="4B4948"/>
          <w:spacing w:val="0"/>
          <w:w w:val="79"/>
          <w:position w:val="-1"/>
          <w:sz w:val="24"/>
          <w:szCs w:val="24"/>
        </w:rPr>
        <w:t>u</w:t>
      </w:r>
      <w:r>
        <w:rPr>
          <w:rFonts w:cs="Arial" w:hAnsi="Arial" w:eastAsia="Arial" w:ascii="Arial"/>
          <w:color w:val="4B4948"/>
          <w:spacing w:val="-28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5B5959"/>
          <w:spacing w:val="0"/>
          <w:w w:val="78"/>
          <w:position w:val="-1"/>
          <w:sz w:val="24"/>
          <w:szCs w:val="24"/>
        </w:rPr>
        <w:t>Tru</w:t>
      </w:r>
      <w:r>
        <w:rPr>
          <w:rFonts w:cs="Arial" w:hAnsi="Arial" w:eastAsia="Arial" w:ascii="Arial"/>
          <w:color w:val="4B4948"/>
          <w:spacing w:val="0"/>
          <w:w w:val="78"/>
          <w:position w:val="-1"/>
          <w:sz w:val="24"/>
          <w:szCs w:val="24"/>
        </w:rPr>
        <w:t>u</w:t>
      </w:r>
      <w:r>
        <w:rPr>
          <w:rFonts w:cs="Arial" w:hAnsi="Arial" w:eastAsia="Arial" w:ascii="Arial"/>
          <w:color w:val="5B5959"/>
          <w:spacing w:val="0"/>
          <w:w w:val="78"/>
          <w:position w:val="-1"/>
          <w:sz w:val="24"/>
          <w:szCs w:val="24"/>
        </w:rPr>
        <w:t>g</w:t>
      </w:r>
      <w:r>
        <w:rPr>
          <w:rFonts w:cs="Arial" w:hAnsi="Arial" w:eastAsia="Arial" w:ascii="Arial"/>
          <w:color w:val="5B5959"/>
          <w:spacing w:val="0"/>
          <w:w w:val="78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5B5959"/>
          <w:spacing w:val="8"/>
          <w:w w:val="78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5B5959"/>
          <w:spacing w:val="0"/>
          <w:w w:val="78"/>
          <w:position w:val="-1"/>
          <w:sz w:val="24"/>
          <w:szCs w:val="24"/>
        </w:rPr>
        <w:t>VQ'1\</w:t>
      </w:r>
      <w:r>
        <w:rPr>
          <w:rFonts w:cs="Arial" w:hAnsi="Arial" w:eastAsia="Arial" w:ascii="Arial"/>
          <w:color w:val="5B5959"/>
          <w:spacing w:val="-58"/>
          <w:w w:val="78"/>
          <w:position w:val="-1"/>
          <w:sz w:val="24"/>
          <w:szCs w:val="24"/>
        </w:rPr>
        <w:t>S</w:t>
      </w:r>
      <w:r>
        <w:rPr>
          <w:rFonts w:cs="Arial" w:hAnsi="Arial" w:eastAsia="Arial" w:ascii="Arial"/>
          <w:color w:val="5B5959"/>
          <w:spacing w:val="0"/>
          <w:w w:val="78"/>
          <w:position w:val="-1"/>
          <w:sz w:val="24"/>
          <w:szCs w:val="24"/>
        </w:rPr>
        <w:t>cce</w:t>
      </w:r>
      <w:r>
        <w:rPr>
          <w:rFonts w:cs="Arial" w:hAnsi="Arial" w:eastAsia="Arial" w:ascii="Arial"/>
          <w:color w:val="5B5959"/>
          <w:spacing w:val="8"/>
          <w:w w:val="78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5B5959"/>
          <w:spacing w:val="0"/>
          <w:w w:val="79"/>
          <w:position w:val="-1"/>
          <w:sz w:val="24"/>
          <w:szCs w:val="24"/>
        </w:rPr>
        <w:t>cee</w:t>
      </w:r>
      <w:r>
        <w:rPr>
          <w:rFonts w:cs="Arial" w:hAnsi="Arial" w:eastAsia="Arial" w:ascii="Arial"/>
          <w:color w:val="5B5959"/>
          <w:spacing w:val="-3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5B5959"/>
          <w:spacing w:val="0"/>
          <w:w w:val="79"/>
          <w:position w:val="-1"/>
          <w:sz w:val="24"/>
          <w:szCs w:val="24"/>
        </w:rPr>
        <w:t>doiln</w:t>
      </w:r>
      <w:r>
        <w:rPr>
          <w:rFonts w:cs="Arial" w:hAnsi="Arial" w:eastAsia="Arial" w:ascii="Arial"/>
          <w:color w:val="5B5959"/>
          <w:spacing w:val="47"/>
          <w:w w:val="79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5B5959"/>
          <w:spacing w:val="0"/>
          <w:w w:val="79"/>
          <w:position w:val="-1"/>
          <w:sz w:val="24"/>
          <w:szCs w:val="24"/>
        </w:rPr>
        <w:t>1M</w:t>
      </w:r>
      <w:r>
        <w:rPr>
          <w:rFonts w:cs="Arial" w:hAnsi="Arial" w:eastAsia="Arial" w:ascii="Arial"/>
          <w:color w:val="919090"/>
          <w:spacing w:val="0"/>
          <w:w w:val="79"/>
          <w:position w:val="-1"/>
          <w:sz w:val="24"/>
          <w:szCs w:val="24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380"/>
      </w:pPr>
      <w:r>
        <w:rPr>
          <w:rFonts w:cs="Times New Roman" w:hAnsi="Times New Roman" w:eastAsia="Times New Roman" w:ascii="Times New Roman"/>
          <w:color w:val="312F2D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312F2D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5B5959"/>
          <w:spacing w:val="0"/>
          <w:w w:val="88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12F2D"/>
          <w:spacing w:val="0"/>
          <w:w w:val="88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4B4948"/>
          <w:spacing w:val="0"/>
          <w:w w:val="88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4B4948"/>
          <w:spacing w:val="27"/>
          <w:w w:val="8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B4948"/>
          <w:spacing w:val="0"/>
          <w:w w:val="88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color w:val="5B5959"/>
          <w:spacing w:val="0"/>
          <w:w w:val="88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4B4948"/>
          <w:spacing w:val="0"/>
          <w:w w:val="88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12F2D"/>
          <w:spacing w:val="0"/>
          <w:w w:val="88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12F2D"/>
          <w:spacing w:val="-6"/>
          <w:w w:val="8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color w:val="4B4948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959"/>
          <w:spacing w:val="0"/>
          <w:w w:val="100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4B4948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B4948"/>
          <w:spacing w:val="0"/>
          <w:w w:val="85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5B5959"/>
          <w:spacing w:val="0"/>
          <w:w w:val="85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12F2D"/>
          <w:spacing w:val="0"/>
          <w:w w:val="85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12F2D"/>
          <w:spacing w:val="34"/>
          <w:w w:val="8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5B5959"/>
          <w:spacing w:val="0"/>
          <w:w w:val="85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4B4948"/>
          <w:spacing w:val="0"/>
          <w:w w:val="85"/>
          <w:sz w:val="24"/>
          <w:szCs w:val="24"/>
        </w:rPr>
        <w:t>PPL</w:t>
      </w:r>
      <w:r>
        <w:rPr>
          <w:rFonts w:cs="Times New Roman" w:hAnsi="Times New Roman" w:eastAsia="Times New Roman" w:ascii="Times New Roman"/>
          <w:color w:val="4B4948"/>
          <w:spacing w:val="51"/>
          <w:w w:val="8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5B5959"/>
          <w:spacing w:val="0"/>
          <w:w w:val="85"/>
          <w:sz w:val="28"/>
          <w:szCs w:val="28"/>
        </w:rPr>
        <w:t>(89</w:t>
      </w:r>
      <w:r>
        <w:rPr>
          <w:rFonts w:cs="Times New Roman" w:hAnsi="Times New Roman" w:eastAsia="Times New Roman" w:ascii="Times New Roman"/>
          <w:color w:val="5B5959"/>
          <w:spacing w:val="-16"/>
          <w:w w:val="85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5B5959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12F2D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12F2D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12F2D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5B5959"/>
          <w:spacing w:val="0"/>
          <w:w w:val="100"/>
          <w:sz w:val="24"/>
          <w:szCs w:val="24"/>
        </w:rPr>
        <w:t>Bp)</w:t>
      </w:r>
      <w:r>
        <w:rPr>
          <w:rFonts w:cs="Times New Roman" w:hAnsi="Times New Roman" w:eastAsia="Times New Roman" w:ascii="Times New Roman"/>
          <w:color w:val="757574"/>
          <w:spacing w:val="0"/>
          <w:w w:val="100"/>
          <w:sz w:val="24"/>
          <w:szCs w:val="24"/>
        </w:rPr>
        <w:t>~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60"/>
        <w:ind w:left="380"/>
      </w:pPr>
      <w:r>
        <w:rPr>
          <w:rFonts w:cs="Arial" w:hAnsi="Arial" w:eastAsia="Arial" w:ascii="Arial"/>
          <w:color w:val="757574"/>
          <w:spacing w:val="-9"/>
          <w:w w:val="153"/>
          <w:sz w:val="24"/>
          <w:szCs w:val="24"/>
        </w:rPr>
        <w:t>•</w:t>
      </w:r>
      <w:r>
        <w:rPr>
          <w:rFonts w:cs="Arial" w:hAnsi="Arial" w:eastAsia="Arial" w:ascii="Arial"/>
          <w:color w:val="4B4948"/>
          <w:spacing w:val="0"/>
          <w:w w:val="92"/>
          <w:sz w:val="24"/>
          <w:szCs w:val="24"/>
        </w:rPr>
        <w:t>HEl</w:t>
      </w:r>
      <w:r>
        <w:rPr>
          <w:rFonts w:cs="Arial" w:hAnsi="Arial" w:eastAsia="Arial" w:ascii="Arial"/>
          <w:color w:val="5B5959"/>
          <w:spacing w:val="0"/>
          <w:w w:val="92"/>
          <w:sz w:val="24"/>
          <w:szCs w:val="24"/>
        </w:rPr>
        <w:t>N</w:t>
      </w:r>
      <w:r>
        <w:rPr>
          <w:rFonts w:cs="Arial" w:hAnsi="Arial" w:eastAsia="Arial" w:ascii="Arial"/>
          <w:color w:val="4B4948"/>
          <w:spacing w:val="0"/>
          <w:w w:val="92"/>
          <w:sz w:val="24"/>
          <w:szCs w:val="24"/>
        </w:rPr>
        <w:t>D</w:t>
      </w:r>
      <w:r>
        <w:rPr>
          <w:rFonts w:cs="Arial" w:hAnsi="Arial" w:eastAsia="Arial" w:ascii="Arial"/>
          <w:color w:val="919090"/>
          <w:spacing w:val="4"/>
          <w:w w:val="92"/>
          <w:sz w:val="24"/>
          <w:szCs w:val="24"/>
        </w:rPr>
        <w:t>,</w:t>
      </w:r>
      <w:r>
        <w:rPr>
          <w:rFonts w:cs="Arial" w:hAnsi="Arial" w:eastAsia="Arial" w:ascii="Arial"/>
          <w:color w:val="757574"/>
          <w:spacing w:val="0"/>
          <w:w w:val="92"/>
          <w:sz w:val="24"/>
          <w:szCs w:val="24"/>
        </w:rPr>
        <w:t>U</w:t>
      </w:r>
      <w:r>
        <w:rPr>
          <w:rFonts w:cs="Arial" w:hAnsi="Arial" w:eastAsia="Arial" w:ascii="Arial"/>
          <w:color w:val="4B4948"/>
          <w:spacing w:val="0"/>
          <w:w w:val="92"/>
          <w:sz w:val="24"/>
          <w:szCs w:val="24"/>
        </w:rPr>
        <w:t>B</w:t>
      </w:r>
      <w:r>
        <w:rPr>
          <w:rFonts w:cs="Arial" w:hAnsi="Arial" w:eastAsia="Arial" w:ascii="Arial"/>
          <w:color w:val="5B5959"/>
          <w:spacing w:val="0"/>
          <w:w w:val="92"/>
          <w:sz w:val="24"/>
          <w:szCs w:val="24"/>
        </w:rPr>
        <w:t>N</w:t>
      </w:r>
      <w:r>
        <w:rPr>
          <w:rFonts w:cs="Arial" w:hAnsi="Arial" w:eastAsia="Arial" w:ascii="Arial"/>
          <w:color w:val="4B4948"/>
          <w:spacing w:val="0"/>
          <w:w w:val="92"/>
          <w:sz w:val="24"/>
          <w:szCs w:val="24"/>
        </w:rPr>
        <w:t>D</w:t>
      </w:r>
      <w:r>
        <w:rPr>
          <w:rFonts w:cs="Arial" w:hAnsi="Arial" w:eastAsia="Arial" w:ascii="Arial"/>
          <w:color w:val="757574"/>
          <w:spacing w:val="0"/>
          <w:w w:val="92"/>
          <w:sz w:val="24"/>
          <w:szCs w:val="24"/>
        </w:rPr>
        <w:t>,</w:t>
      </w:r>
      <w:r>
        <w:rPr>
          <w:rFonts w:cs="Arial" w:hAnsi="Arial" w:eastAsia="Arial" w:ascii="Arial"/>
          <w:color w:val="757574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5B5959"/>
          <w:spacing w:val="0"/>
          <w:w w:val="62"/>
          <w:sz w:val="26"/>
          <w:szCs w:val="26"/>
        </w:rPr>
        <w:t>S&lt;t</w:t>
      </w:r>
      <w:r>
        <w:rPr>
          <w:rFonts w:cs="Times New Roman" w:hAnsi="Times New Roman" w:eastAsia="Times New Roman" w:ascii="Times New Roman"/>
          <w:i/>
          <w:color w:val="5B5959"/>
          <w:spacing w:val="26"/>
          <w:w w:val="62"/>
          <w:sz w:val="26"/>
          <w:szCs w:val="26"/>
        </w:rPr>
        <w:t> </w:t>
      </w:r>
      <w:r>
        <w:rPr>
          <w:rFonts w:cs="Arial" w:hAnsi="Arial" w:eastAsia="Arial" w:ascii="Arial"/>
          <w:color w:val="4B4948"/>
          <w:spacing w:val="0"/>
          <w:w w:val="88"/>
          <w:sz w:val="24"/>
          <w:szCs w:val="24"/>
        </w:rPr>
        <w:t>LEl</w:t>
      </w:r>
      <w:r>
        <w:rPr>
          <w:rFonts w:cs="Arial" w:hAnsi="Arial" w:eastAsia="Arial" w:ascii="Arial"/>
          <w:color w:val="5B5959"/>
          <w:spacing w:val="0"/>
          <w:w w:val="88"/>
          <w:sz w:val="24"/>
          <w:szCs w:val="24"/>
        </w:rPr>
        <w:t>T</w:t>
      </w:r>
      <w:r>
        <w:rPr>
          <w:rFonts w:cs="Arial" w:hAnsi="Arial" w:eastAsia="Arial" w:ascii="Arial"/>
          <w:color w:val="4B4948"/>
          <w:spacing w:val="0"/>
          <w:w w:val="88"/>
          <w:sz w:val="24"/>
          <w:szCs w:val="24"/>
        </w:rPr>
        <w:t>B</w:t>
      </w:r>
      <w:r>
        <w:rPr>
          <w:rFonts w:cs="Arial" w:hAnsi="Arial" w:eastAsia="Arial" w:ascii="Arial"/>
          <w:color w:val="5B5959"/>
          <w:spacing w:val="0"/>
          <w:w w:val="88"/>
          <w:sz w:val="24"/>
          <w:szCs w:val="24"/>
        </w:rPr>
        <w:t>X</w:t>
      </w:r>
      <w:r>
        <w:rPr>
          <w:rFonts w:cs="Arial" w:hAnsi="Arial" w:eastAsia="Arial" w:ascii="Arial"/>
          <w:color w:val="4B4948"/>
          <w:spacing w:val="11"/>
          <w:w w:val="88"/>
          <w:sz w:val="24"/>
          <w:szCs w:val="24"/>
        </w:rPr>
        <w:t>H</w:t>
      </w:r>
      <w:r>
        <w:rPr>
          <w:rFonts w:cs="Arial" w:hAnsi="Arial" w:eastAsia="Arial" w:ascii="Arial"/>
          <w:color w:val="5B5959"/>
          <w:spacing w:val="0"/>
          <w:w w:val="88"/>
          <w:sz w:val="24"/>
          <w:szCs w:val="24"/>
        </w:rPr>
        <w:t>esc</w:t>
      </w:r>
      <w:r>
        <w:rPr>
          <w:rFonts w:cs="Arial" w:hAnsi="Arial" w:eastAsia="Arial" w:ascii="Arial"/>
          <w:color w:val="5B5959"/>
          <w:spacing w:val="13"/>
          <w:w w:val="8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5B5959"/>
          <w:spacing w:val="0"/>
          <w:w w:val="100"/>
          <w:sz w:val="22"/>
          <w:szCs w:val="22"/>
        </w:rPr>
        <w:t>ti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2"/>
          <w:szCs w:val="22"/>
        </w:rPr>
        <w:t>nh</w:t>
      </w:r>
      <w:r>
        <w:rPr>
          <w:rFonts w:cs="Times New Roman" w:hAnsi="Times New Roman" w:eastAsia="Times New Roman" w:ascii="Times New Roman"/>
          <w:color w:val="757574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757574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948"/>
          <w:spacing w:val="0"/>
          <w:w w:val="79"/>
          <w:sz w:val="24"/>
          <w:szCs w:val="24"/>
        </w:rPr>
        <w:t>thanh</w:t>
      </w:r>
      <w:r>
        <w:rPr>
          <w:rFonts w:cs="Arial" w:hAnsi="Arial" w:eastAsia="Arial" w:ascii="Arial"/>
          <w:color w:val="4B4948"/>
          <w:spacing w:val="13"/>
          <w:w w:val="7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5B5959"/>
          <w:spacing w:val="0"/>
          <w:w w:val="100"/>
          <w:sz w:val="22"/>
          <w:szCs w:val="22"/>
        </w:rPr>
        <w:t>b6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20"/>
        <w:ind w:left="380"/>
      </w:pPr>
      <w:r>
        <w:rPr>
          <w:rFonts w:cs="Times New Roman" w:hAnsi="Times New Roman" w:eastAsia="Times New Roman" w:ascii="Times New Roman"/>
          <w:color w:val="4B4948"/>
          <w:spacing w:val="0"/>
          <w:w w:val="100"/>
          <w:sz w:val="18"/>
          <w:szCs w:val="18"/>
        </w:rPr>
        <w:t>tJyc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948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2F2D"/>
          <w:spacing w:val="0"/>
          <w:w w:val="91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4B4948"/>
          <w:spacing w:val="0"/>
          <w:w w:val="9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5B5959"/>
          <w:spacing w:val="0"/>
          <w:w w:val="91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4B4948"/>
          <w:spacing w:val="0"/>
          <w:w w:val="9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B4948"/>
          <w:spacing w:val="-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2"/>
          <w:szCs w:val="22"/>
        </w:rPr>
        <w:t>Trun</w:t>
      </w:r>
      <w:r>
        <w:rPr>
          <w:rFonts w:cs="Times New Roman" w:hAnsi="Times New Roman" w:eastAsia="Times New Roman" w:ascii="Times New Roman"/>
          <w:color w:val="5B5959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5B5959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2"/>
          <w:szCs w:val="22"/>
        </w:rPr>
        <w:t>uon</w:t>
      </w:r>
      <w:r>
        <w:rPr>
          <w:rFonts w:cs="Times New Roman" w:hAnsi="Times New Roman" w:eastAsia="Times New Roman" w:ascii="Times New Roman"/>
          <w:color w:val="5B5959"/>
          <w:spacing w:val="0"/>
          <w:w w:val="100"/>
          <w:sz w:val="22"/>
          <w:szCs w:val="22"/>
        </w:rPr>
        <w:t>g;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7"/>
        <w:ind w:left="380"/>
      </w:pPr>
      <w:r>
        <w:rPr>
          <w:rFonts w:cs="Times New Roman" w:hAnsi="Times New Roman" w:eastAsia="Times New Roman" w:ascii="Times New Roman"/>
          <w:color w:val="4B4948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4B4948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959"/>
          <w:spacing w:val="0"/>
          <w:w w:val="100"/>
          <w:sz w:val="22"/>
          <w:szCs w:val="22"/>
        </w:rPr>
        <w:t>O?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B5959"/>
          <w:spacing w:val="0"/>
          <w:w w:val="100"/>
          <w:sz w:val="22"/>
          <w:szCs w:val="22"/>
        </w:rPr>
        <w:t>gboo</w:t>
      </w:r>
      <w:r>
        <w:rPr>
          <w:rFonts w:cs="Times New Roman" w:hAnsi="Times New Roman" w:eastAsia="Times New Roman" w:ascii="Times New Roman"/>
          <w:color w:val="757574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60"/>
        <w:ind w:left="380"/>
      </w:pPr>
      <w:r>
        <w:rPr>
          <w:rFonts w:cs="Times New Roman" w:hAnsi="Times New Roman" w:eastAsia="Times New Roman" w:ascii="Times New Roman"/>
          <w:color w:val="757574"/>
          <w:spacing w:val="7"/>
          <w:w w:val="134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color w:val="5B5959"/>
          <w:spacing w:val="0"/>
          <w:w w:val="87"/>
          <w:sz w:val="24"/>
          <w:szCs w:val="24"/>
        </w:rPr>
        <w:t>COll</w:t>
      </w:r>
      <w:r>
        <w:rPr>
          <w:rFonts w:cs="Times New Roman" w:hAnsi="Times New Roman" w:eastAsia="Times New Roman" w:ascii="Times New Roman"/>
          <w:color w:val="5B5959"/>
          <w:spacing w:val="10"/>
          <w:w w:val="87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4B4948"/>
          <w:spacing w:val="0"/>
          <w:w w:val="87"/>
          <w:sz w:val="24"/>
          <w:szCs w:val="24"/>
        </w:rPr>
        <w:t>TTElT</w:t>
      </w:r>
      <w:r>
        <w:rPr>
          <w:rFonts w:cs="Times New Roman" w:hAnsi="Times New Roman" w:eastAsia="Times New Roman" w:ascii="Times New Roman"/>
          <w:color w:val="4B4948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5B5959"/>
          <w:spacing w:val="0"/>
          <w:w w:val="100"/>
          <w:sz w:val="22"/>
          <w:szCs w:val="22"/>
        </w:rPr>
        <w:t>Chin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4B4948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2"/>
          <w:szCs w:val="22"/>
        </w:rPr>
        <w:t>pb</w:t>
      </w:r>
      <w:r>
        <w:rPr>
          <w:rFonts w:cs="Times New Roman" w:hAnsi="Times New Roman" w:eastAsia="Times New Roman" w:ascii="Times New Roman"/>
          <w:color w:val="312F2D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757574"/>
          <w:spacing w:val="0"/>
          <w:w w:val="100"/>
          <w:sz w:val="22"/>
          <w:szCs w:val="22"/>
        </w:rPr>
        <w:t>\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40"/>
        <w:ind w:left="380"/>
      </w:pPr>
      <w:r>
        <w:rPr>
          <w:rFonts w:cs="Times New Roman" w:hAnsi="Times New Roman" w:eastAsia="Times New Roman" w:ascii="Times New Roman"/>
          <w:color w:val="312F2D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312F2D"/>
          <w:spacing w:val="-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2"/>
          <w:szCs w:val="22"/>
        </w:rPr>
        <w:t>Trang</w:t>
      </w:r>
      <w:r>
        <w:rPr>
          <w:rFonts w:cs="Times New Roman" w:hAnsi="Times New Roman" w:eastAsia="Times New Roman" w:ascii="Times New Roman"/>
          <w:color w:val="4B4948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948"/>
          <w:spacing w:val="0"/>
          <w:w w:val="69"/>
          <w:sz w:val="24"/>
          <w:szCs w:val="24"/>
        </w:rPr>
        <w:t>t8.m</w:t>
      </w:r>
      <w:r>
        <w:rPr>
          <w:rFonts w:cs="Times New Roman" w:hAnsi="Times New Roman" w:eastAsia="Times New Roman" w:ascii="Times New Roman"/>
          <w:color w:val="4B4948"/>
          <w:spacing w:val="20"/>
          <w:w w:val="6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color w:val="5B5959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B5959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5B5959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2"/>
          <w:szCs w:val="22"/>
        </w:rPr>
        <w:t>tin</w:t>
      </w:r>
      <w:r>
        <w:rPr>
          <w:rFonts w:cs="Times New Roman" w:hAnsi="Times New Roman" w:eastAsia="Times New Roman" w:ascii="Times New Roman"/>
          <w:color w:val="4B4948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959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4B4948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color w:val="312F2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B5959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5B5959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959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5B5959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5B5959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4B4948"/>
          <w:spacing w:val="0"/>
          <w:w w:val="104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b/>
          <w:color w:val="5B5959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40"/>
        <w:ind w:left="380"/>
      </w:pPr>
      <w:r>
        <w:rPr>
          <w:rFonts w:cs="Arial" w:hAnsi="Arial" w:eastAsia="Arial" w:ascii="Arial"/>
          <w:color w:val="4B4948"/>
          <w:spacing w:val="0"/>
          <w:w w:val="100"/>
          <w:sz w:val="24"/>
          <w:szCs w:val="24"/>
        </w:rPr>
        <w:t>59</w:t>
      </w:r>
      <w:r>
        <w:rPr>
          <w:rFonts w:cs="Arial" w:hAnsi="Arial" w:eastAsia="Arial" w:ascii="Arial"/>
          <w:color w:val="4B4948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B4948"/>
          <w:spacing w:val="0"/>
          <w:w w:val="100"/>
          <w:sz w:val="24"/>
          <w:szCs w:val="24"/>
        </w:rPr>
        <w:t>LElT</w:t>
      </w:r>
      <w:r>
        <w:rPr>
          <w:rFonts w:cs="Arial" w:hAnsi="Arial" w:eastAsia="Arial" w:ascii="Arial"/>
          <w:color w:val="4B4948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5B5959"/>
          <w:spacing w:val="0"/>
          <w:w w:val="100"/>
          <w:sz w:val="24"/>
          <w:szCs w:val="24"/>
        </w:rPr>
        <w:t>XH</w:t>
      </w:r>
      <w:r>
        <w:rPr>
          <w:rFonts w:cs="Arial" w:hAnsi="Arial" w:eastAsia="Arial" w:ascii="Arial"/>
          <w:color w:val="757574"/>
          <w:spacing w:val="0"/>
          <w:w w:val="100"/>
          <w:sz w:val="24"/>
          <w:szCs w:val="24"/>
        </w:rPr>
        <w:t>);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380"/>
      </w:pPr>
      <w:r>
        <w:rPr>
          <w:rFonts w:cs="Times New Roman" w:hAnsi="Times New Roman" w:eastAsia="Times New Roman" w:ascii="Times New Roman"/>
          <w:color w:val="4B4948"/>
          <w:w w:val="108"/>
          <w:sz w:val="26"/>
          <w:szCs w:val="26"/>
        </w:rPr>
        <w:t>•</w:t>
      </w:r>
      <w:r>
        <w:rPr>
          <w:rFonts w:cs="Times New Roman" w:hAnsi="Times New Roman" w:eastAsia="Times New Roman" w:ascii="Times New Roman"/>
          <w:color w:val="4B4948"/>
          <w:spacing w:val="-4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5B5959"/>
          <w:spacing w:val="0"/>
          <w:w w:val="74"/>
          <w:sz w:val="26"/>
          <w:szCs w:val="26"/>
        </w:rPr>
        <w:t>L&lt;ru</w:t>
      </w:r>
      <w:r>
        <w:rPr>
          <w:rFonts w:cs="Times New Roman" w:hAnsi="Times New Roman" w:eastAsia="Times New Roman" w:ascii="Times New Roman"/>
          <w:color w:val="A8A5A5"/>
          <w:spacing w:val="0"/>
          <w:w w:val="74"/>
          <w:sz w:val="26"/>
          <w:szCs w:val="26"/>
        </w:rPr>
        <w:t>;</w:t>
      </w:r>
      <w:r>
        <w:rPr>
          <w:rFonts w:cs="Times New Roman" w:hAnsi="Times New Roman" w:eastAsia="Times New Roman" w:ascii="Times New Roman"/>
          <w:color w:val="A8A5A5"/>
          <w:spacing w:val="-8"/>
          <w:w w:val="74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5B5959"/>
          <w:spacing w:val="0"/>
          <w:w w:val="74"/>
          <w:sz w:val="26"/>
          <w:szCs w:val="26"/>
        </w:rPr>
        <w:t>VT</w:t>
      </w:r>
      <w:r>
        <w:rPr>
          <w:rFonts w:cs="Times New Roman" w:hAnsi="Times New Roman" w:eastAsia="Times New Roman" w:ascii="Times New Roman"/>
          <w:color w:val="757574"/>
          <w:spacing w:val="0"/>
          <w:w w:val="74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color w:val="757574"/>
          <w:spacing w:val="48"/>
          <w:w w:val="74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5B5959"/>
          <w:spacing w:val="0"/>
          <w:w w:val="74"/>
          <w:sz w:val="26"/>
          <w:szCs w:val="26"/>
        </w:rPr>
        <w:t>PC</w:t>
      </w:r>
      <w:r>
        <w:rPr>
          <w:rFonts w:cs="Times New Roman" w:hAnsi="Times New Roman" w:eastAsia="Times New Roman" w:ascii="Times New Roman"/>
          <w:color w:val="919090"/>
          <w:spacing w:val="0"/>
          <w:w w:val="74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color w:val="919090"/>
          <w:spacing w:val="28"/>
          <w:w w:val="74"/>
          <w:sz w:val="26"/>
          <w:szCs w:val="26"/>
        </w:rPr>
        <w:t> </w:t>
      </w:r>
      <w:r>
        <w:rPr>
          <w:rFonts w:cs="Arial" w:hAnsi="Arial" w:eastAsia="Arial" w:ascii="Arial"/>
          <w:color w:val="5B5959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4B4948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5B5959"/>
          <w:spacing w:val="0"/>
          <w:w w:val="100"/>
          <w:sz w:val="24"/>
          <w:szCs w:val="24"/>
        </w:rPr>
        <w:t>GD</w:t>
      </w:r>
      <w:r>
        <w:rPr>
          <w:rFonts w:cs="Arial" w:hAnsi="Arial" w:eastAsia="Arial" w:ascii="Arial"/>
          <w:color w:val="757574"/>
          <w:spacing w:val="0"/>
          <w:w w:val="100"/>
          <w:sz w:val="24"/>
          <w:szCs w:val="24"/>
        </w:rPr>
        <w:t>NN.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4"/>
        <w:sectPr>
          <w:type w:val="continuous"/>
          <w:pgSz w:w="11900" w:h="16840"/>
          <w:pgMar w:top="1060" w:bottom="280" w:left="1680" w:right="1040"/>
          <w:cols w:num="2" w:equalWidth="off">
            <w:col w:w="5259" w:space="1881"/>
            <w:col w:w="2040"/>
          </w:cols>
        </w:sectPr>
      </w:pPr>
      <w:r>
        <w:br w:type="column"/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C1A1A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4B4948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5B5959"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color w:val="312F2D"/>
          <w:spacing w:val="0"/>
          <w:w w:val="100"/>
          <w:sz w:val="24"/>
          <w:szCs w:val="24"/>
        </w:rPr>
        <w:t>O'NG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7315" w:right="7073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hụ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ục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lineRule="exact" w:line="320"/>
        <w:ind w:left="5303" w:right="5065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Ẫ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Ằ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TỐT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GH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ỆP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lineRule="exact" w:line="300"/>
        <w:ind w:left="529" w:right="260"/>
      </w:pPr>
      <w:r>
        <w:pict>
          <v:group style="position:absolute;margin-left:100.25pt;margin-top:28.1117pt;width:6pt;height:134.95pt;mso-position-horizontal-relative:page;mso-position-vertical-relative:paragraph;z-index:-730" coordorigin="2005,562" coordsize="120,2699">
            <v:shape style="position:absolute;left:2005;top:562;width:120;height:2699" coordorigin="2005,562" coordsize="120,2699" path="m2055,3141l2005,3141,2065,3261,2125,3141,2075,3141,2075,3161,2055,3161,2055,3141xe" filled="t" fillcolor="#000000" stroked="f">
              <v:path arrowok="t"/>
              <v:fill/>
            </v:shape>
            <v:shape style="position:absolute;left:2005;top:562;width:120;height:2699" coordorigin="2005,562" coordsize="120,2699" path="m2055,3161l2075,3161,2075,562,2055,562,2055,3161xe" filled="t" fillcolor="#000000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8"/>
          <w:szCs w:val="28"/>
        </w:rPr>
        <w:t>(Kèm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8"/>
          <w:szCs w:val="28"/>
        </w:rPr>
        <w:t>theo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-1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8"/>
          <w:szCs w:val="28"/>
        </w:rPr>
        <w:t>24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8"/>
          <w:szCs w:val="28"/>
        </w:rPr>
        <w:t>TT-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-1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8"/>
          <w:szCs w:val="28"/>
        </w:rPr>
        <w:t>ă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-1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8"/>
          <w:szCs w:val="28"/>
        </w:rPr>
        <w:t>ưởng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-1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-1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8"/>
          <w:szCs w:val="28"/>
        </w:rPr>
        <w:t>và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-1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8"/>
          <w:szCs w:val="28"/>
        </w:rPr>
        <w:t>ã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698" w:footer="2059" w:top="1100" w:bottom="280" w:left="520" w:right="760"/>
          <w:headerReference w:type="default" r:id="rId7"/>
          <w:footerReference w:type="default" r:id="rId8"/>
          <w:pgSz w:w="16860" w:h="11920" w:orient="landscape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before="26"/>
        <w:ind w:left="118" w:right="-59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Trang</w:t>
      </w:r>
      <w:r>
        <w:rPr>
          <w:rFonts w:cs="Times New Roman" w:hAnsi="Times New Roman" w:eastAsia="Times New Roman" w:ascii="Times New Roman"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ind w:left="-44" w:right="-44"/>
      </w:pP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CỘNG</w:t>
      </w:r>
      <w:r>
        <w:rPr>
          <w:rFonts w:cs="Times New Roman" w:hAnsi="Times New Roman" w:eastAsia="Times New Roman" w:ascii="Times New Roman"/>
          <w:b/>
          <w:spacing w:val="-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OÀ</w:t>
      </w:r>
      <w:r>
        <w:rPr>
          <w:rFonts w:cs="Times New Roman" w:hAnsi="Times New Roman" w:eastAsia="Times New Roman" w:ascii="Times New Roman"/>
          <w:b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6"/>
          <w:szCs w:val="26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Ã</w:t>
      </w:r>
      <w:r>
        <w:rPr>
          <w:rFonts w:cs="Times New Roman" w:hAnsi="Times New Roman" w:eastAsia="Times New Roman" w:ascii="Times New Roman"/>
          <w:b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HỘI</w:t>
      </w:r>
      <w:r>
        <w:rPr>
          <w:rFonts w:cs="Times New Roman" w:hAnsi="Times New Roman" w:eastAsia="Times New Roman" w:ascii="Times New Roman"/>
          <w:b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CHỦ</w:t>
      </w:r>
      <w:r>
        <w:rPr>
          <w:rFonts w:cs="Times New Roman" w:hAnsi="Times New Roman" w:eastAsia="Times New Roman" w:ascii="Times New Roman"/>
          <w:b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HĨA</w:t>
      </w:r>
      <w:r>
        <w:rPr>
          <w:rFonts w:cs="Times New Roman" w:hAnsi="Times New Roman" w:eastAsia="Times New Roman" w:ascii="Times New Roman"/>
          <w:b/>
          <w:spacing w:val="-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IỆT</w:t>
      </w:r>
      <w:r>
        <w:rPr>
          <w:rFonts w:cs="Times New Roman" w:hAnsi="Times New Roman" w:eastAsia="Times New Roman" w:ascii="Times New Roman"/>
          <w:b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6"/>
          <w:szCs w:val="26"/>
        </w:rPr>
        <w:t>NAM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lineRule="exact" w:line="300"/>
        <w:ind w:left="957" w:right="949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Tự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nh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  <w:t>phúc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ectPr>
          <w:type w:val="continuous"/>
          <w:pgSz w:w="16860" w:h="11920" w:orient="landscape"/>
          <w:pgMar w:top="1060" w:bottom="280" w:left="520" w:right="760"/>
          <w:cols w:num="3" w:equalWidth="off">
            <w:col w:w="932" w:space="7611"/>
            <w:col w:w="5420" w:space="668"/>
            <w:col w:w="949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Trang</w:t>
      </w:r>
      <w:r>
        <w:rPr>
          <w:rFonts w:cs="Times New Roman" w:hAnsi="Times New Roman" w:eastAsia="Times New Roman" w:ascii="Times New Roman"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shape type="#_x0000_t202" style="position:absolute;margin-left:408.1pt;margin-top:35.25pt;width:26.1pt;height:21.75pt;mso-position-horizontal-relative:page;mso-position-vertical-relative:page;z-index:-732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4"/>
                      <w:szCs w:val="24"/>
                    </w:rPr>
                    <w:jc w:val="center"/>
                    <w:spacing w:before="7"/>
                    <w:ind w:left="161" w:right="165"/>
                  </w:pP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before="26" w:lineRule="exact" w:line="280"/>
        <w:ind w:left="1086"/>
      </w:pPr>
      <w:r>
        <w:pict>
          <v:group style="position:absolute;margin-left:99.65pt;margin-top:25.6167pt;width:6pt;height:177.5pt;mso-position-horizontal-relative:page;mso-position-vertical-relative:paragraph;z-index:-729" coordorigin="1993,512" coordsize="120,3550">
            <v:shape style="position:absolute;left:1993;top:512;width:120;height:3550" coordorigin="1993,512" coordsize="120,3550" path="m2043,4062l2063,4062,2063,612,2113,632,2053,512,2043,612,2043,4062xe" filled="t" fillcolor="#000000" stroked="f">
              <v:path arrowok="t"/>
              <v:fill/>
            </v:shape>
            <v:shape style="position:absolute;left:1993;top:512;width:120;height:3550" coordorigin="1993,512" coordsize="120,3550" path="m2043,612l2053,512,1993,632,2043,632,2043,612xe" filled="t" fillcolor="#000000" stroked="f">
              <v:path arrowok="t"/>
              <v:fill/>
            </v:shape>
            <v:shape style="position:absolute;left:1993;top:512;width:120;height:3550" coordorigin="1993,512" coordsize="120,3550" path="m2113,632l2063,612,2063,632,2113,632xe" filled="t" fillcolor="#000000" stroked="f">
              <v:path arrowok="t"/>
              <v:fill/>
            </v:shape>
            <w10:wrap type="none"/>
          </v:group>
        </w:pict>
      </w:r>
      <w:r>
        <w:pict>
          <v:group style="position:absolute;margin-left:131.5pt;margin-top:482.9pt;width:119.9pt;height:6pt;mso-position-horizontal-relative:page;mso-position-vertical-relative:page;z-index:-728" coordorigin="2630,9658" coordsize="2398,120">
            <v:shape style="position:absolute;left:2630;top:9658;width:2398;height:120" coordorigin="2630,9658" coordsize="2398,120" path="m4928,9728l4908,9728,4908,9778,5028,9718,4928,9728xe" filled="t" fillcolor="#000000" stroked="f">
              <v:path arrowok="t"/>
              <v:fill/>
            </v:shape>
            <v:shape style="position:absolute;left:2630;top:9658;width:2398;height:120" coordorigin="2630,9658" coordsize="2398,120" path="m4928,9708l4908,9658,4908,9708,4928,9708xe" filled="t" fillcolor="#000000" stroked="f">
              <v:path arrowok="t"/>
              <v:fill/>
            </v:shape>
            <v:shape style="position:absolute;left:2630;top:9658;width:2398;height:120" coordorigin="2630,9658" coordsize="2398,120" path="m2630,9708l2630,9728,4928,9728,5028,9718,4908,9658,4928,9708,2630,9708xe" filled="t" fillcolor="#000000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6"/>
          <w:szCs w:val="26"/>
        </w:rPr>
        <w:t>190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6"/>
          <w:szCs w:val="26"/>
        </w:rPr>
        <w:t>mm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left"/>
        <w:spacing w:before="18"/>
        <w:ind w:left="8757"/>
        <w:sectPr>
          <w:type w:val="continuous"/>
          <w:pgSz w:w="16860" w:h="11920" w:orient="landscape"/>
          <w:pgMar w:top="1060" w:bottom="280" w:left="520" w:right="760"/>
        </w:sectPr>
      </w:pPr>
      <w:r>
        <w:pict>
          <v:group style="position:absolute;margin-left:133.375pt;margin-top:121.075pt;width:607.4pt;height:354.75pt;mso-position-horizontal-relative:page;mso-position-vertical-relative:page;z-index:-731" coordorigin="2668,2422" coordsize="12148,7095">
            <v:group style="position:absolute;left:2675;top:2429;width:12133;height:7080" coordorigin="2675,2429" coordsize="12133,7080">
              <v:shape style="position:absolute;left:2675;top:2429;width:12133;height:7080" coordorigin="2675,2429" coordsize="12133,7080" path="m2675,9509l14808,9509,14808,2429,2675,2429,2675,9509xe" filled="f" stroked="t" strokeweight="0.75pt" strokecolor="#000000">
                <v:path arrowok="t"/>
              </v:shape>
              <v:group style="position:absolute;left:8882;top:2871;width:5784;height:5352" coordorigin="8882,2871" coordsize="5784,5352">
                <v:shape style="position:absolute;left:8882;top:2871;width:5784;height:5352" coordorigin="8882,2871" coordsize="5784,5352" path="m8882,8223l14666,8223,14666,2871,8882,2871,8882,8223xe" filled="t" fillcolor="#FFFFFF" stroked="f">
                  <v:path arrowok="t"/>
                  <v:fill/>
                </v:shape>
                <v:group style="position:absolute;left:10757;top:4110;width:2125;height:1808" coordorigin="10757,4110" coordsize="2125,1808">
                  <v:shape style="position:absolute;left:10757;top:4110;width:2125;height:1808" coordorigin="10757,4110" coordsize="2125,1808" path="m10757,5918l12882,5918,12882,4110,10757,4110,10757,5918xe" filled="t" fillcolor="#FFFFFF" stroked="f">
                    <v:path arrowok="t"/>
                    <v:fill/>
                  </v:shape>
                  <v:shape type="#_x0000_t75" style="position:absolute;left:10938;top:4184;width:1758;height:1622">
                    <v:imagedata o:title="" r:id="rId9"/>
                  </v:shape>
                  <v:group style="position:absolute;left:8741;top:2429;width:0;height:7080" coordorigin="8741,2429" coordsize="0,7080">
                    <v:shape style="position:absolute;left:8741;top:2429;width:0;height:7080" coordorigin="8741,2429" coordsize="0,7080" path="m8741,9509l8741,2429e" filled="f" stroked="t" strokeweight="0.75pt" strokecolor="#000000">
                      <v:path arrowok="t"/>
                    </v:shape>
                    <v:group style="position:absolute;left:9996;top:3614;width:3472;height:0" coordorigin="9996,3614" coordsize="3472,0">
                      <v:shape style="position:absolute;left:9996;top:3614;width:3472;height:0" coordorigin="9996,3614" coordsize="3472,0" path="m9996,3614l13468,3614e" filled="f" stroked="t" strokeweight="0.75pt" strokecolor="#000000">
                        <v:path arrowok="t"/>
                      </v:shape>
                      <v:group style="position:absolute;left:13228;top:5924;width:105;height:218" coordorigin="13228,5924" coordsize="105,218">
                        <v:shape style="position:absolute;left:13228;top:5924;width:105;height:218" coordorigin="13228,5924" coordsize="105,218" path="m13278,6101l13278,5924,13228,5924,13228,6143,13333,6143,13333,6101,13278,6101xe" filled="t" fillcolor="#EC3237" stroked="f">
                          <v:path arrowok="t"/>
                          <v:fill/>
                        </v:shape>
                        <v:group style="position:absolute;left:13349;top:5968;width:116;height:178" coordorigin="13349,5968" coordsize="116,178">
                          <v:shape style="position:absolute;left:13349;top:5968;width:116;height:178" coordorigin="13349,5968" coordsize="116,178" path="m13396,5968l13349,5968,13349,6109,13350,6121,13361,6139,13383,6146,13386,6146,13405,6140,13419,6124,13419,6124,13419,6143,13465,6143,13465,5968,13417,5968,13417,6104,13396,6104,13396,5968xe" filled="t" fillcolor="#EC3237" stroked="f">
                            <v:path arrowok="t"/>
                            <v:fill/>
                          </v:shape>
                          <v:group style="position:absolute;left:13486;top:5965;width:116;height:182" coordorigin="13486,5965" coordsize="116,182">
                            <v:shape style="position:absolute;left:13486;top:5965;width:116;height:182" coordorigin="13486,5965" coordsize="116,182" path="m13599,5996l13590,5978,13572,5968,13545,5965,13532,5966,13509,5973,13495,5988,13489,6007,13489,6023,13533,6023,13533,6002,13537,5997,13554,5997,13556,6002,13556,6011,13555,6018,13543,6033,13522,6042,13520,6043,13503,6052,13491,6068,13486,6093,13486,6100,13489,6124,13501,6140,13524,6146,13535,6113,13535,6073,13538,6069,13543,6065,13556,6055,13556,6111,13553,6117,13551,6140,13558,6130,13558,6130,13558,6143,13602,6143,13602,6019,13599,5996xe" filled="t" fillcolor="#EC3237" stroked="f">
                              <v:path arrowok="t"/>
                              <v:fill/>
                            </v:shape>
                            <v:shape style="position:absolute;left:13486;top:5965;width:116;height:182" coordorigin="13486,5965" coordsize="116,182" path="m13553,6117l13539,6117,13535,6113,13524,6146,13538,6146,13551,6140,13553,6117xe" filled="t" fillcolor="#EC3237" stroked="f">
                              <v:path arrowok="t"/>
                              <v:fill/>
                            </v:shape>
                            <v:group style="position:absolute;left:13615;top:5932;width:71;height:214" coordorigin="13615,5932" coordsize="71,214">
                              <v:shape style="position:absolute;left:13615;top:5932;width:71;height:214" coordorigin="13615,5932" coordsize="71,214" path="m13686,6146l13686,6111,13674,6111,13674,6004,13686,6004,13686,5970,13674,5970,13674,5932,13627,5932,13627,5970,13615,5970,13615,6004,13627,6004,13627,6115,13628,6127,13641,6143,13664,6146,13686,6146xe" filled="t" fillcolor="#EC3237" stroked="f">
                                <v:path arrowok="t"/>
                                <v:fill/>
                              </v:shape>
                              <v:group style="position:absolute;left:13691;top:5924;width:133;height:218" coordorigin="13691,5924" coordsize="133,218">
                                <v:shape style="position:absolute;left:13691;top:5924;width:133;height:218" coordorigin="13691,5924" coordsize="133,218" path="m13787,6143l13824,5924,13773,5924,13757,6080,13756,6080,13742,5924,13691,5924,13724,6143,13787,6143xe" filled="t" fillcolor="#5F6062" stroked="f">
                                  <v:path arrowok="t"/>
                                  <v:fill/>
                                </v:shape>
                                <v:group style="position:absolute;left:13841;top:5924;width:47;height:218" coordorigin="13841,5924" coordsize="47,218">
                                  <v:shape style="position:absolute;left:13841;top:5924;width:47;height:218" coordorigin="13841,5924" coordsize="47,218" path="m13841,5968l13841,6143,13888,6143,13888,5968,13841,5968xe" filled="t" fillcolor="#5F6062" stroked="f">
                                    <v:path arrowok="t"/>
                                    <v:fill/>
                                  </v:shape>
                                  <v:shape style="position:absolute;left:13841;top:5924;width:47;height:218" coordorigin="13841,5924" coordsize="47,218" path="m13841,5924l13841,5957,13888,5957,13888,5924,13841,5924xe" filled="t" fillcolor="#5F6062" stroked="f">
                                    <v:path arrowok="t"/>
                                    <v:fill/>
                                  </v:shape>
                                  <v:group style="position:absolute;left:13864;top:5917;width:0;height:226" coordorigin="13864,5917" coordsize="0,226">
                                    <v:shape style="position:absolute;left:13864;top:5917;width:0;height:226" coordorigin="13864,5917" coordsize="0,226" path="m13864,5917l13864,6143e" filled="f" stroked="t" strokeweight="2.458pt" strokecolor="#5F6062">
                                      <v:path arrowok="t"/>
                                    </v:shape>
                                    <v:group style="position:absolute;left:13913;top:5965;width:116;height:182" coordorigin="13913,5965" coordsize="116,182">
                                      <v:shape style="position:absolute;left:13913;top:5965;width:116;height:182" coordorigin="13913,5965" coordsize="116,182" path="m13915,6111l13923,6128,13941,6141,13971,6146,13996,6143,14016,6131,14026,6114,14029,6097,14029,6078,13982,6078,13982,6114,13960,6114,13960,5997,13982,5997,14029,6063,14029,6014,14027,6000,14019,5983,14001,5970,13971,5965,13945,5968,13926,5980,13916,5997,13913,6014,13913,6097,13915,6111xe" filled="t" fillcolor="#5F6062" stroked="f">
                                        <v:path arrowok="t"/>
                                        <v:fill/>
                                      </v:shape>
                                      <v:shape style="position:absolute;left:13913;top:5965;width:116;height:182" coordorigin="13913,5965" coordsize="116,182" path="m14029,6063l13982,5997,13982,6030,13960,6030,13960,6063,14029,6063xe" filled="t" fillcolor="#5F6062" stroked="f">
                                        <v:path arrowok="t"/>
                                        <v:fill/>
                                      </v:shape>
                                      <v:group style="position:absolute;left:14042;top:5932;width:71;height:214" coordorigin="14042,5932" coordsize="71,214">
                                        <v:shape style="position:absolute;left:14042;top:5932;width:71;height:214" coordorigin="14042,5932" coordsize="71,214" path="m14113,6146l14113,6111,14101,6111,14101,6004,14113,6004,14113,5970,14101,5970,14101,5932,14054,5932,14054,5970,14042,5970,14042,6004,14054,6004,14054,6115,14055,6127,14068,6143,14091,6146,14113,6146xe" filled="t" fillcolor="#5F6062" stroked="f">
                                          <v:path arrowok="t"/>
                                          <v:fill/>
                                        </v:shape>
                                        <v:group style="position:absolute;left:14126;top:5965;width:116;height:178" coordorigin="14126,5965" coordsize="116,178">
                                          <v:shape style="position:absolute;left:14126;top:5965;width:116;height:178" coordorigin="14126,5965" coordsize="116,178" path="m14172,5988l14172,5968,14126,5968,14126,6143,14174,6143,14174,6007,14195,6007,14195,6143,14242,6143,14242,6002,14241,5990,14230,5972,14209,5965,14205,5965,14186,5971,14173,5988,14172,5988xe" filled="t" fillcolor="#5F6062" stroked="f">
                                            <v:path arrowok="t"/>
                                            <v:fill/>
                                          </v:shape>
                                          <v:group style="position:absolute;left:14264;top:5965;width:116;height:182" coordorigin="14264,5965" coordsize="116,182">
                                            <v:shape style="position:absolute;left:14264;top:5965;width:116;height:182" coordorigin="14264,5965" coordsize="116,182" path="m14377,5996l14367,5978,14350,5968,14322,5965,14309,5966,14287,5973,14272,5988,14267,6007,14267,6023,14311,6023,14311,6002,14314,5997,14332,5997,14334,6002,14334,6011,14333,6018,14321,6032,14299,6042,14297,6043,14281,6052,14269,6068,14264,6093,14264,6100,14267,6124,14278,6140,14302,6146,14313,6113,14313,6073,14315,6069,14321,6065,14334,6055,14334,6111,14330,6117,14328,6140,14336,6130,14336,6130,14336,6143,14379,6143,14379,6019,14377,5996xe" filled="t" fillcolor="#5F6062" stroked="f">
                                              <v:path arrowok="t"/>
                                              <v:fill/>
                                            </v:shape>
                                            <v:shape style="position:absolute;left:14264;top:5965;width:116;height:182" coordorigin="14264,5965" coordsize="116,182" path="m14330,6117l14316,6117,14313,6113,14302,6146,14315,6146,14328,6140,14330,6117xe" filled="t" fillcolor="#5F6062" stroked="f">
                                              <v:path arrowok="t"/>
                                              <v:fill/>
                                            </v:shape>
                                            <v:group style="position:absolute;left:14403;top:5965;width:188;height:178" coordorigin="14403,5965" coordsize="188,178">
                                              <v:shape style="position:absolute;left:14403;top:5965;width:188;height:178" coordorigin="14403,5965" coordsize="188,178" path="m14544,6026l14544,6143,14591,6143,14591,6002,14589,5989,14578,5971,14556,5965,14549,5965,14531,5973,14519,5990,14518,5988,14506,5970,14486,5965,14480,5965,14462,5973,14449,5990,14449,5990,14449,5968,14403,5968,14403,6143,14450,6143,14450,6007,14473,6007,14473,6143,14521,6143,14521,6007,14544,6007,14544,6026xe" filled="t" fillcolor="#5F6062" stroked="f">
                                                <v:path arrowok="t"/>
                                                <v:fill/>
                                              </v:shape>
                                              <v:group style="position:absolute;left:13690;top:6170;width:913;height:0" coordorigin="13690,6170" coordsize="913,0">
                                                <v:shape style="position:absolute;left:13690;top:6170;width:913;height:0" coordorigin="13690,6170" coordsize="913,0" path="m13690,6170l14604,6170e" filled="f" stroked="t" strokeweight="0.784481pt" strokecolor="#5F6062">
                                                  <v:path arrowok="t"/>
                                                </v:shape>
                                                <v:group style="position:absolute;left:13227;top:6170;width:463;height:0" coordorigin="13227,6170" coordsize="463,0">
                                                  <v:shape style="position:absolute;left:13227;top:6170;width:463;height:0" coordorigin="13227,6170" coordsize="463,0" path="m13227,6170l13690,6170e" filled="f" stroked="t" strokeweight="0.784481pt" strokecolor="#EC3237">
                                                    <v:path arrowok="t"/>
                                                  </v:shape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313.3pt;margin-top:170.767pt;width:119.95pt;height:3.5pt;mso-position-horizontal-relative:page;mso-position-vertical-relative:paragraph;z-index:-727" coordorigin="6266,3415" coordsize="2399,70">
            <v:shape style="position:absolute;left:6266;top:3415;width:2399;height:70" coordorigin="6266,3415" coordsize="2399,70" path="m6386,3435l8665,3435,8665,3415,6366,3415,6366,3435,6386,3435xe" filled="t" fillcolor="#000000" stroked="f">
              <v:path arrowok="t"/>
              <v:fill/>
            </v:shape>
            <v:shape style="position:absolute;left:6266;top:3415;width:2399;height:70" coordorigin="6266,3415" coordsize="2399,70" path="m6386,3415l6386,3365,6266,3425,6386,3485,6386,3435,6366,3435,6366,3415,6386,3415xe" filled="t" fillcolor="#000000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BẰNG</w:t>
      </w:r>
      <w:r>
        <w:rPr>
          <w:rFonts w:cs="Times New Roman" w:hAnsi="Times New Roman" w:eastAsia="Times New Roman" w:ascii="Times New Roman"/>
          <w:b/>
          <w:spacing w:val="-8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Ố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-4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Ệ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P</w:t>
      </w:r>
      <w:r>
        <w:rPr>
          <w:rFonts w:cs="Times New Roman" w:hAnsi="Times New Roman" w:eastAsia="Times New Roman" w:ascii="Times New Roman"/>
          <w:b/>
          <w:spacing w:val="-14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RU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G</w:t>
      </w:r>
      <w:r>
        <w:rPr>
          <w:rFonts w:cs="Times New Roman" w:hAnsi="Times New Roman" w:eastAsia="Times New Roman" w:ascii="Times New Roman"/>
          <w:b/>
          <w:spacing w:val="-1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ẤP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NumType w:start="2"/>
          <w:pgMar w:header="714" w:footer="2059" w:top="1020" w:bottom="280" w:left="400" w:right="640"/>
          <w:headerReference w:type="default" r:id="rId10"/>
          <w:pgSz w:w="16860" w:h="11920" w:orient="landscape"/>
        </w:sectPr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ind w:left="109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Trang</w:t>
      </w:r>
      <w:r>
        <w:rPr>
          <w:rFonts w:cs="Times New Roman" w:hAnsi="Times New Roman" w:eastAsia="Times New Roman" w:ascii="Times New Roman"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ind w:left="841" w:right="-59"/>
      </w:pPr>
      <w:r>
        <w:pict>
          <v:group style="position:absolute;margin-left:94.35pt;margin-top:-180.623pt;width:6pt;height:177.35pt;mso-position-horizontal-relative:page;mso-position-vertical-relative:paragraph;z-index:-724" coordorigin="1887,-3612" coordsize="120,3547">
            <v:shape style="position:absolute;left:1887;top:-3612;width:120;height:3547" coordorigin="1887,-3612" coordsize="120,3547" path="m1937,-185l1887,-185,1947,-65,2007,-185,1957,-185,1957,-165,1937,-165,1937,-185xe" filled="t" fillcolor="#000000" stroked="f">
              <v:path arrowok="t"/>
              <v:fill/>
            </v:shape>
            <v:shape style="position:absolute;left:1887;top:-3612;width:120;height:3547" coordorigin="1887,-3612" coordsize="120,3547" path="m1937,-165l1957,-165,1957,-3612,1937,-3612,1937,-165xe" filled="t" fillcolor="#000000" stroked="f">
              <v:path arrowok="t"/>
              <v:fill/>
            </v:shape>
            <w10:wrap type="none"/>
          </v:group>
        </w:pict>
      </w:r>
      <w:r>
        <w:pict>
          <v:group style="position:absolute;margin-left:94.35pt;margin-top:21.8767pt;width:6pt;height:178.3pt;mso-position-horizontal-relative:page;mso-position-vertical-relative:paragraph;z-index:-723" coordorigin="1887,438" coordsize="120,3566">
            <v:shape style="position:absolute;left:1887;top:438;width:120;height:3566" coordorigin="1887,438" coordsize="120,3566" path="m1937,4004l1957,4004,1957,538,2007,558,1947,438,1937,538,1937,4004xe" filled="t" fillcolor="#000000" stroked="f">
              <v:path arrowok="t"/>
              <v:fill/>
            </v:shape>
            <v:shape style="position:absolute;left:1887;top:438;width:120;height:3566" coordorigin="1887,438" coordsize="120,3566" path="m1937,538l1947,438,1887,558,1937,558,1937,538xe" filled="t" fillcolor="#000000" stroked="f">
              <v:path arrowok="t"/>
              <v:fill/>
            </v:shape>
            <v:shape style="position:absolute;left:1887;top:438;width:120;height:3566" coordorigin="1887,438" coordsize="120,3566" path="m2007,558l1957,538,1957,558,2007,558xe" filled="t" fillcolor="#000000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190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mm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502" w:right="-42"/>
      </w:pPr>
      <w:r>
        <w:br w:type="column"/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OCIALI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spacing w:before="3"/>
        <w:ind w:left="551" w:right="3"/>
      </w:pPr>
      <w:r>
        <w:rPr>
          <w:rFonts w:cs="Times New Roman" w:hAnsi="Times New Roman" w:eastAsia="Times New Roman" w:ascii="Times New Roman"/>
          <w:b/>
          <w:w w:val="99"/>
          <w:sz w:val="26"/>
          <w:szCs w:val="26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  <w:u w:val="single" w:color="000000"/>
        </w:rPr>
        <w:t>Indepe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  <w:u w:val="single" w:color="000000"/>
        </w:rPr>
        <w:t>dence</w:t>
      </w:r>
      <w:r>
        <w:rPr>
          <w:rFonts w:cs="Times New Roman" w:hAnsi="Times New Roman" w:eastAsia="Times New Roman" w:ascii="Times New Roman"/>
          <w:b/>
          <w:spacing w:val="-15"/>
          <w:w w:val="100"/>
          <w:sz w:val="26"/>
          <w:szCs w:val="26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  <w:u w:val="single" w:color="00000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  <w:u w:val="single" w:color="000000"/>
        </w:rPr>
        <w:t>Free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  <w:u w:val="single" w:color="000000"/>
        </w:rPr>
        <w:t>om</w:t>
      </w:r>
      <w:r>
        <w:rPr>
          <w:rFonts w:cs="Times New Roman" w:hAnsi="Times New Roman" w:eastAsia="Times New Roman" w:ascii="Times New Roman"/>
          <w:b/>
          <w:spacing w:val="-11"/>
          <w:w w:val="100"/>
          <w:sz w:val="26"/>
          <w:szCs w:val="26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  <w:u w:val="single" w:color="00000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6"/>
          <w:szCs w:val="26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6"/>
          <w:szCs w:val="26"/>
          <w:u w:val="single" w:color="000000"/>
        </w:rPr>
        <w:t>Ha</w:t>
      </w:r>
      <w:r>
        <w:rPr>
          <w:rFonts w:cs="Times New Roman" w:hAnsi="Times New Roman" w:eastAsia="Times New Roman" w:ascii="Times New Roman"/>
          <w:b/>
          <w:spacing w:val="2"/>
          <w:w w:val="99"/>
          <w:sz w:val="26"/>
          <w:szCs w:val="26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99"/>
          <w:sz w:val="26"/>
          <w:szCs w:val="26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99"/>
          <w:sz w:val="26"/>
          <w:szCs w:val="26"/>
          <w:u w:val="single" w:color="000000"/>
        </w:rPr>
        <w:t>piness</w:t>
      </w:r>
      <w:r>
        <w:rPr>
          <w:rFonts w:cs="Times New Roman" w:hAnsi="Times New Roman" w:eastAsia="Times New Roman" w:ascii="Times New Roman"/>
          <w:b/>
          <w:spacing w:val="0"/>
          <w:w w:val="99"/>
          <w:sz w:val="26"/>
          <w:szCs w:val="26"/>
        </w:rPr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center"/>
        <w:ind w:left="1497" w:right="945"/>
      </w:pPr>
      <w:r>
        <w:rPr>
          <w:rFonts w:cs="Times New Roman" w:hAnsi="Times New Roman" w:eastAsia="Times New Roman" w:ascii="Times New Roman"/>
          <w:w w:val="99"/>
          <w:sz w:val="26"/>
          <w:szCs w:val="26"/>
        </w:rPr>
        <w:t>………</w:t>
      </w:r>
      <w:r>
        <w:rPr>
          <w:rFonts w:cs="Times New Roman" w:hAnsi="Times New Roman" w:eastAsia="Times New Roman" w:ascii="Times New Roman"/>
          <w:spacing w:val="2"/>
          <w:w w:val="99"/>
          <w:sz w:val="26"/>
          <w:szCs w:val="26"/>
        </w:rPr>
        <w:t>…</w:t>
      </w:r>
      <w:r>
        <w:rPr>
          <w:rFonts w:cs="Times New Roman" w:hAnsi="Times New Roman" w:eastAsia="Times New Roman" w:ascii="Times New Roman"/>
          <w:spacing w:val="1"/>
          <w:w w:val="99"/>
          <w:sz w:val="26"/>
          <w:szCs w:val="26"/>
        </w:rPr>
        <w:t>…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……</w:t>
      </w:r>
      <w:r>
        <w:rPr>
          <w:rFonts w:cs="Times New Roman" w:hAnsi="Times New Roman" w:eastAsia="Times New Roman" w:ascii="Times New Roman"/>
          <w:spacing w:val="2"/>
          <w:w w:val="99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7"/>
          <w:szCs w:val="17"/>
        </w:rPr>
        <w:t>(1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7"/>
          <w:szCs w:val="17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7"/>
          <w:szCs w:val="17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center"/>
        <w:spacing w:lineRule="exact" w:line="280"/>
        <w:ind w:left="1464" w:right="914"/>
      </w:pPr>
      <w:r>
        <w:rPr>
          <w:rFonts w:cs="Times New Roman" w:hAnsi="Times New Roman" w:eastAsia="Times New Roman" w:ascii="Times New Roman"/>
          <w:w w:val="99"/>
          <w:sz w:val="26"/>
          <w:szCs w:val="26"/>
        </w:rPr>
        <w:t>………</w:t>
      </w:r>
      <w:r>
        <w:rPr>
          <w:rFonts w:cs="Times New Roman" w:hAnsi="Times New Roman" w:eastAsia="Times New Roman" w:ascii="Times New Roman"/>
          <w:spacing w:val="2"/>
          <w:w w:val="99"/>
          <w:sz w:val="26"/>
          <w:szCs w:val="26"/>
        </w:rPr>
        <w:t>…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………</w:t>
      </w:r>
      <w:r>
        <w:rPr>
          <w:rFonts w:cs="Times New Roman" w:hAnsi="Times New Roman" w:eastAsia="Times New Roman" w:ascii="Times New Roman"/>
          <w:spacing w:val="2"/>
          <w:w w:val="99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7"/>
          <w:szCs w:val="17"/>
        </w:rPr>
        <w:t>(1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7"/>
          <w:szCs w:val="17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7"/>
          <w:szCs w:val="17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7"/>
          <w:szCs w:val="17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1786" w:right="1237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erred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ind w:left="1838" w:right="1293"/>
      </w:pP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DIPLOMA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ind w:left="1239" w:right="68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</w:t>
      </w:r>
      <w:r>
        <w:rPr>
          <w:rFonts w:cs="Times New Roman" w:hAnsi="Times New Roman" w:eastAsia="Times New Roman" w:ascii="Times New Roman"/>
          <w:spacing w:val="-1"/>
          <w:w w:val="100"/>
          <w:position w:val="9"/>
          <w:sz w:val="16"/>
          <w:szCs w:val="16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7"/>
          <w:szCs w:val="17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auto" w:line="348"/>
        <w:ind w:right="732"/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spacing w:val="-2"/>
          <w:w w:val="100"/>
          <w:position w:val="1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25"/>
          <w:w w:val="100"/>
          <w:position w:val="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..............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...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.......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spacing w:val="-2"/>
          <w:w w:val="100"/>
          <w:position w:val="1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spacing w:val="-2"/>
          <w:w w:val="100"/>
          <w:position w:val="1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……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…….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……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6" w:lineRule="exact" w:line="320"/>
      </w:pP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spacing w:val="-2"/>
          <w:w w:val="100"/>
          <w:position w:val="9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..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..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67" w:right="-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CỘNG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HỘI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CHỦ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HĨA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VIỆT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spacing w:before="3"/>
        <w:ind w:left="1180" w:right="872"/>
      </w:pPr>
      <w:r>
        <w:rPr>
          <w:rFonts w:cs="Times New Roman" w:hAnsi="Times New Roman" w:eastAsia="Times New Roman" w:ascii="Times New Roman"/>
          <w:b/>
          <w:w w:val="99"/>
          <w:sz w:val="26"/>
          <w:szCs w:val="26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  <w:u w:val="single" w:color="000000"/>
        </w:rPr>
        <w:t>Độc</w:t>
      </w:r>
      <w:r>
        <w:rPr>
          <w:rFonts w:cs="Times New Roman" w:hAnsi="Times New Roman" w:eastAsia="Times New Roman" w:ascii="Times New Roman"/>
          <w:b/>
          <w:spacing w:val="60"/>
          <w:w w:val="100"/>
          <w:sz w:val="26"/>
          <w:szCs w:val="26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  <w:u w:val="single" w:color="000000"/>
        </w:rPr>
        <w:t>lập</w:t>
      </w:r>
      <w:r>
        <w:rPr>
          <w:rFonts w:cs="Times New Roman" w:hAnsi="Times New Roman" w:eastAsia="Times New Roman" w:ascii="Times New Roman"/>
          <w:b/>
          <w:spacing w:val="61"/>
          <w:w w:val="100"/>
          <w:sz w:val="26"/>
          <w:szCs w:val="26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  <w:u w:val="single" w:color="00000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  <w:u w:val="single" w:color="000000"/>
        </w:rPr>
        <w:t>Tự</w:t>
      </w:r>
      <w:r>
        <w:rPr>
          <w:rFonts w:cs="Times New Roman" w:hAnsi="Times New Roman" w:eastAsia="Times New Roman" w:ascii="Times New Roman"/>
          <w:b/>
          <w:spacing w:val="61"/>
          <w:w w:val="100"/>
          <w:sz w:val="26"/>
          <w:szCs w:val="26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  <w:u w:val="single" w:color="000000"/>
        </w:rPr>
        <w:t>do</w:t>
      </w:r>
      <w:r>
        <w:rPr>
          <w:rFonts w:cs="Times New Roman" w:hAnsi="Times New Roman" w:eastAsia="Times New Roman" w:ascii="Times New Roman"/>
          <w:b/>
          <w:spacing w:val="62"/>
          <w:w w:val="100"/>
          <w:sz w:val="26"/>
          <w:szCs w:val="26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  <w:u w:val="single" w:color="00000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  <w:u w:val="single" w:color="000000"/>
        </w:rPr>
        <w:t>Hạn</w:t>
      </w:r>
      <w:r>
        <w:rPr>
          <w:rFonts w:cs="Times New Roman" w:hAnsi="Times New Roman" w:eastAsia="Times New Roman" w:ascii="Times New Roman"/>
          <w:b/>
          <w:spacing w:val="-3"/>
          <w:w w:val="100"/>
          <w:sz w:val="26"/>
          <w:szCs w:val="26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6"/>
          <w:szCs w:val="26"/>
          <w:u w:val="single" w:color="00000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99"/>
          <w:sz w:val="26"/>
          <w:szCs w:val="26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99"/>
          <w:sz w:val="26"/>
          <w:szCs w:val="26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99"/>
          <w:sz w:val="26"/>
          <w:szCs w:val="26"/>
          <w:u w:val="single" w:color="000000"/>
        </w:rPr>
        <w:t>phúc</w:t>
      </w:r>
      <w:r>
        <w:rPr>
          <w:rFonts w:cs="Times New Roman" w:hAnsi="Times New Roman" w:eastAsia="Times New Roman" w:ascii="Times New Roman"/>
          <w:b/>
          <w:spacing w:val="0"/>
          <w:w w:val="99"/>
          <w:sz w:val="26"/>
          <w:szCs w:val="26"/>
        </w:rPr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center"/>
        <w:ind w:left="1694" w:right="1385"/>
      </w:pPr>
      <w:r>
        <w:rPr>
          <w:rFonts w:cs="Times New Roman" w:hAnsi="Times New Roman" w:eastAsia="Times New Roman" w:ascii="Times New Roman"/>
          <w:w w:val="99"/>
          <w:sz w:val="26"/>
          <w:szCs w:val="26"/>
        </w:rPr>
        <w:t>………</w:t>
      </w:r>
      <w:r>
        <w:rPr>
          <w:rFonts w:cs="Times New Roman" w:hAnsi="Times New Roman" w:eastAsia="Times New Roman" w:ascii="Times New Roman"/>
          <w:spacing w:val="3"/>
          <w:w w:val="99"/>
          <w:sz w:val="26"/>
          <w:szCs w:val="26"/>
        </w:rPr>
        <w:t>…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………</w:t>
      </w:r>
      <w:r>
        <w:rPr>
          <w:rFonts w:cs="Times New Roman" w:hAnsi="Times New Roman" w:eastAsia="Times New Roman" w:ascii="Times New Roman"/>
          <w:spacing w:val="2"/>
          <w:w w:val="99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7"/>
          <w:szCs w:val="17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7"/>
          <w:szCs w:val="17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center"/>
        <w:spacing w:before="53"/>
        <w:ind w:left="1561" w:right="1252"/>
      </w:pPr>
      <w:r>
        <w:rPr>
          <w:rFonts w:cs="Times New Roman" w:hAnsi="Times New Roman" w:eastAsia="Times New Roman" w:ascii="Times New Roman"/>
          <w:w w:val="99"/>
          <w:sz w:val="26"/>
          <w:szCs w:val="26"/>
        </w:rPr>
        <w:t>………</w:t>
      </w:r>
      <w:r>
        <w:rPr>
          <w:rFonts w:cs="Times New Roman" w:hAnsi="Times New Roman" w:eastAsia="Times New Roman" w:ascii="Times New Roman"/>
          <w:spacing w:val="2"/>
          <w:w w:val="99"/>
          <w:sz w:val="26"/>
          <w:szCs w:val="26"/>
        </w:rPr>
        <w:t>…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……</w:t>
      </w:r>
      <w:r>
        <w:rPr>
          <w:rFonts w:cs="Times New Roman" w:hAnsi="Times New Roman" w:eastAsia="Times New Roman" w:ascii="Times New Roman"/>
          <w:spacing w:val="2"/>
          <w:w w:val="99"/>
          <w:sz w:val="26"/>
          <w:szCs w:val="26"/>
        </w:rPr>
        <w:t>…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….</w:t>
      </w:r>
      <w:r>
        <w:rPr>
          <w:rFonts w:cs="Times New Roman" w:hAnsi="Times New Roman" w:eastAsia="Times New Roman" w:ascii="Times New Roman"/>
          <w:spacing w:val="1"/>
          <w:w w:val="99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7"/>
          <w:szCs w:val="17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7"/>
          <w:szCs w:val="17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7"/>
          <w:szCs w:val="17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76"/>
        <w:ind w:left="2559" w:right="2248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ind w:left="266" w:right="-37"/>
      </w:pP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BẰNG</w:t>
      </w:r>
      <w:r>
        <w:rPr>
          <w:rFonts w:cs="Times New Roman" w:hAnsi="Times New Roman" w:eastAsia="Times New Roman" w:ascii="Times New Roman"/>
          <w:b/>
          <w:spacing w:val="-8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Ố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-4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Ệ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P</w:t>
      </w:r>
      <w:r>
        <w:rPr>
          <w:rFonts w:cs="Times New Roman" w:hAnsi="Times New Roman" w:eastAsia="Times New Roman" w:ascii="Times New Roman"/>
          <w:b/>
          <w:spacing w:val="-14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RU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G</w:t>
      </w:r>
      <w:r>
        <w:rPr>
          <w:rFonts w:cs="Times New Roman" w:hAnsi="Times New Roman" w:eastAsia="Times New Roman" w:ascii="Times New Roman"/>
          <w:b/>
          <w:spacing w:val="-1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99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ẤP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66"/>
        <w:ind w:left="1206" w:right="89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</w:t>
      </w:r>
      <w:r>
        <w:rPr>
          <w:rFonts w:cs="Times New Roman" w:hAnsi="Times New Roman" w:eastAsia="Times New Roman" w:ascii="Times New Roman"/>
          <w:spacing w:val="-1"/>
          <w:w w:val="100"/>
          <w:position w:val="9"/>
          <w:sz w:val="16"/>
          <w:szCs w:val="16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460"/>
        <w:ind w:right="372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spacing w:val="-2"/>
          <w:w w:val="100"/>
          <w:position w:val="1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……….……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........................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.......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ày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spacing w:val="-2"/>
          <w:w w:val="100"/>
          <w:position w:val="1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….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.…………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…..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ếp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ại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spacing w:val="-2"/>
          <w:w w:val="100"/>
          <w:position w:val="1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spacing w:val="-2"/>
          <w:w w:val="100"/>
          <w:position w:val="1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.......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.....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.....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ectPr>
          <w:type w:val="continuous"/>
          <w:pgSz w:w="16860" w:h="11920" w:orient="landscape"/>
          <w:pgMar w:top="1060" w:bottom="280" w:left="400" w:right="640"/>
          <w:cols w:num="4" w:equalWidth="off">
            <w:col w:w="1700" w:space="629"/>
            <w:col w:w="4762" w:space="1669"/>
            <w:col w:w="5312" w:space="812"/>
            <w:col w:w="936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Trang</w:t>
      </w:r>
      <w:r>
        <w:rPr>
          <w:rFonts w:cs="Times New Roman" w:hAnsi="Times New Roman" w:eastAsia="Times New Roman" w:ascii="Times New Roman"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  <w:sectPr>
          <w:type w:val="continuous"/>
          <w:pgSz w:w="16860" w:h="11920" w:orient="landscape"/>
          <w:pgMar w:top="1060" w:bottom="280" w:left="400" w:right="640"/>
        </w:sectPr>
      </w:pPr>
      <w:r>
        <w:rPr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410.8pt;margin-top:34pt;width:26.1pt;height:21.75pt;mso-position-horizontal-relative:page;mso-position-vertical-relative:page;z-index:-720" coordorigin="8216,680" coordsize="522,435">
            <v:shape style="position:absolute;left:8216;top:680;width:522;height:435" coordorigin="8216,680" coordsize="522,435" path="m8216,1115l8738,1115,8738,680,8216,680,8216,1115xe" filled="t" fillcolor="#FFFFFF" stroked="f">
              <v:path arrowok="t"/>
              <v:fill/>
            </v:shape>
            <w10:wrap type="none"/>
          </v:group>
        </w:pict>
      </w:r>
      <w:r>
        <w:pict>
          <v:shape type="#_x0000_t202" style="position:absolute;margin-left:410.8pt;margin-top:34pt;width:26.1pt;height:21.75pt;mso-position-horizontal-relative:page;mso-position-vertical-relative:page;z-index:-726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4"/>
                      <w:szCs w:val="24"/>
                    </w:rPr>
                    <w:jc w:val="left"/>
                    <w:spacing w:before="32"/>
                    <w:ind w:left="145"/>
                  </w:pP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509" w:right="-60"/>
      </w:pPr>
      <w:r>
        <w:pict>
          <v:group style="position:absolute;margin-left:120.1pt;margin-top:43.8387pt;width:128.8pt;height:6pt;mso-position-horizontal-relative:page;mso-position-vertical-relative:paragraph;z-index:-722" coordorigin="2402,877" coordsize="2576,120">
            <v:shape style="position:absolute;left:2402;top:877;width:2576;height:120" coordorigin="2402,877" coordsize="2576,120" path="m4878,947l4858,947,4858,997,4978,937,4878,947xe" filled="t" fillcolor="#000000" stroked="f">
              <v:path arrowok="t"/>
              <v:fill/>
            </v:shape>
            <v:shape style="position:absolute;left:2402;top:877;width:2576;height:120" coordorigin="2402,877" coordsize="2576,120" path="m4878,927l4858,877,4858,927,4878,927xe" filled="t" fillcolor="#000000" stroked="f">
              <v:path arrowok="t"/>
              <v:fill/>
            </v:shape>
            <v:shape style="position:absolute;left:2402;top:877;width:2576;height:120" coordorigin="2402,877" coordsize="2576,120" path="m2402,927l2402,947,4878,947,4978,937,4858,877,4878,927,2402,927xe" filled="t" fillcolor="#000000" stroked="f">
              <v:path arrowok="t"/>
              <v:fill/>
            </v:shape>
            <w10:wrap type="none"/>
          </v:group>
        </w:pict>
      </w:r>
      <w:r>
        <w:pict>
          <v:group style="position:absolute;margin-left:321.35pt;margin-top:46.3387pt;width:112.3pt;height:3.5pt;mso-position-horizontal-relative:page;mso-position-vertical-relative:paragraph;z-index:-721" coordorigin="6427,927" coordsize="2246,70">
            <v:shape style="position:absolute;left:6427;top:927;width:2246;height:70" coordorigin="6427,927" coordsize="2246,70" path="m6547,947l8673,947,8673,927,6527,927,6527,947,6547,947xe" filled="t" fillcolor="#000000" stroked="f">
              <v:path arrowok="t"/>
              <v:fill/>
            </v:shape>
            <v:shape style="position:absolute;left:6427;top:927;width:2246;height:70" coordorigin="6427,927" coordsize="2246,70" path="m6547,927l6547,877,6427,937,6547,997,6547,947,6527,947,6527,927,6547,927xe" filled="t" fillcolor="#000000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g.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1"/>
          <w:w w:val="100"/>
          <w:position w:val="9"/>
          <w:sz w:val="16"/>
          <w:szCs w:val="16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9"/>
          <w:sz w:val="16"/>
          <w:szCs w:val="16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.................</w:t>
      </w:r>
    </w:p>
    <w:p>
      <w:pPr>
        <w:rPr>
          <w:sz w:val="20"/>
          <w:szCs w:val="20"/>
        </w:rPr>
        <w:jc w:val="left"/>
        <w:spacing w:before="12"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ind w:right="-59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ind w:right="-46"/>
      </w:pP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(1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)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ind w:right="-62"/>
      </w:pPr>
      <w:r>
        <w:pict>
          <v:group style="position:absolute;margin-left:119.725pt;margin-top:95.275pt;width:631pt;height:381.55pt;mso-position-horizontal-relative:page;mso-position-vertical-relative:page;z-index:-725" coordorigin="2395,1906" coordsize="12620,7631">
            <v:group style="position:absolute;left:2402;top:1913;width:12605;height:7616" coordorigin="2402,1913" coordsize="12605,7616">
              <v:shape style="position:absolute;left:2402;top:1913;width:12605;height:7616" coordorigin="2402,1913" coordsize="12605,7616" path="m2402,9529l15007,9529,15007,1913,2402,1913,2402,9529xe" filled="f" stroked="t" strokeweight="0.75pt" strokecolor="#000000">
                <v:path arrowok="t"/>
              </v:shape>
              <v:group style="position:absolute;left:9007;top:2241;width:5923;height:4737" coordorigin="9007,2241" coordsize="5923,4737">
                <v:shape style="position:absolute;left:9007;top:2241;width:5923;height:4737" coordorigin="9007,2241" coordsize="5923,4737" path="m9007,6978l14930,6978,14930,2241,9007,2241,9007,6978xe" filled="t" fillcolor="#FFFFFF" stroked="f">
                  <v:path arrowok="t"/>
                  <v:fill/>
                </v:shape>
                <v:group style="position:absolute;left:2577;top:2142;width:5615;height:7310" coordorigin="2577,2142" coordsize="5615,7310">
                  <v:shape style="position:absolute;left:2577;top:2142;width:5615;height:7310" coordorigin="2577,2142" coordsize="5615,7310" path="m2577,9452l8192,9452,8192,2142,2577,2142,2577,9452xe" filled="t" fillcolor="#FFFFFF" stroked="f">
                    <v:path arrowok="t"/>
                    <v:fill/>
                  </v:shape>
                  <v:group style="position:absolute;left:8692;top:1913;width:0;height:7616" coordorigin="8692,1913" coordsize="0,7616">
                    <v:shape style="position:absolute;left:8692;top:1913;width:0;height:7616" coordorigin="8692,1913" coordsize="0,7616" path="m8692,1913l8692,9529e" filled="f" stroked="t" strokeweight="0.75pt" strokecolor="#000000">
                      <v:path arrowok="t"/>
                    </v:shape>
                    <v:group style="position:absolute;left:2821;top:6978;width:1090;height:1205" coordorigin="2821,6978" coordsize="1090,1205">
                      <v:shape style="position:absolute;left:2821;top:6978;width:1090;height:1205" coordorigin="2821,6978" coordsize="1090,1205" path="m2821,8183l3911,8183,3911,6978,2821,6978,2821,8183xe" filled="t" fillcolor="#FFFFFF" stroked="f">
                        <v:path arrowok="t"/>
                        <v:fill/>
                      </v:shape>
                      <v:group style="position:absolute;left:3435;top:7791;width:909;height:852" coordorigin="3435,7791" coordsize="909,852">
                        <v:shape style="position:absolute;left:3435;top:7791;width:909;height:852" coordorigin="3435,7791" coordsize="909,852" path="m3889,7791l3852,7792,3816,7797,3780,7803,3746,7813,3713,7824,3681,7839,3650,7855,3621,7873,3594,7894,3568,7916,3544,7940,3523,7965,3503,7993,3486,8021,3471,8051,3458,8082,3448,8115,3441,8148,3437,8182,3435,8217,3437,8252,3441,8286,3448,8319,3458,8352,3471,8383,3486,8413,3503,8441,3523,8469,3544,8494,3568,8518,3594,8540,3621,8561,3650,8579,3681,8595,3713,8610,3746,8621,3780,8631,3816,8637,3852,8642,3889,8643,3927,8642,3963,8637,3999,8631,4033,8621,4066,8610,4098,8595,4129,8579,4158,8561,4185,8540,4211,8518,4235,8494,4256,8469,4276,8441,4293,8413,4308,8383,4321,8352,4331,8319,4338,8286,4342,8252,4344,8217,4342,8182,4338,8148,4331,8115,4321,8082,4308,8051,4293,8021,4276,7993,4256,7965,4235,7940,4211,7916,4185,7894,4158,7873,4129,7855,4098,7839,4066,7824,4033,7813,3999,7803,3963,7797,3927,7792,3889,7791xe" filled="t" fillcolor="#FFFFFF" stroked="f">
                          <v:path arrowok="t"/>
                          <v:fill/>
                        </v:shape>
                        <v:group style="position:absolute;left:3435;top:7791;width:909;height:852" coordorigin="3435,7791" coordsize="909,852">
                          <v:shape style="position:absolute;left:3435;top:7791;width:909;height:852" coordorigin="3435,7791" coordsize="909,852" path="m3889,7791l3852,7792,3816,7797,3780,7803,3746,7813,3713,7824,3681,7839,3650,7855,3621,7873,3594,7894,3568,7916,3544,7940,3523,7965,3503,7993,3486,8021,3471,8051,3458,8082,3448,8115,3441,8148,3437,8182,3435,8217,3437,8252,3441,8286,3448,8319,3458,8352,3471,8383,3486,8413,3503,8441,3523,8469,3544,8494,3568,8518,3594,8540,3621,8561,3650,8579,3681,8595,3713,8610,3746,8621,3780,8631,3816,8637,3852,8642,3889,8643,3927,8642,3963,8637,3999,8631,4033,8621,4066,8610,4098,8595,4129,8579,4158,8561,4185,8540,4211,8518,4235,8494,4256,8469,4276,8441,4293,8413,4308,8383,4321,8352,4331,8319,4338,8286,4342,8252,4344,8217,4342,8182,4338,8148,4331,8115,4321,8082,4308,8051,4293,8021,4276,7993,4256,7965,4235,7940,4211,7916,4185,7894,4158,7873,4129,7855,4098,7839,4066,7824,4033,7813,3999,7803,3963,7797,3927,7792,3889,7791xe" filled="f" stroked="t" strokeweight="0.75pt" strokecolor="#000000">
                            <v:path arrowok="t"/>
                          </v:shape>
                          <v:group style="position:absolute;left:3626;top:8018;width:613;height:417" coordorigin="3626,8018" coordsize="613,417">
                            <v:shape style="position:absolute;left:3626;top:8018;width:613;height:417" coordorigin="3626,8018" coordsize="613,417" path="m3626,8435l4239,8435,4239,8018,3626,8018,3626,8435xe" filled="t" fillcolor="#FFFFFF" stroked="f">
                              <v:path arrowok="t"/>
                              <v:fill/>
                            </v:shape>
                            <v:group style="position:absolute;left:3626;top:8018;width:613;height:417" coordorigin="3626,8018" coordsize="613,417">
                              <v:shape style="position:absolute;left:3626;top:8018;width:613;height:417" coordorigin="3626,8018" coordsize="613,417" path="m3626,8435l4239,8435,4239,8018,3626,8018,3626,8435xe" filled="f" stroked="t" strokeweight="0.75pt" strokecolor="#FFFFFF">
                                <v:path arrowok="t"/>
                              </v:shape>
                              <v:group style="position:absolute;left:3316;top:7606;width:1190;height:1172" coordorigin="3316,7606" coordsize="1190,1172">
                                <v:shape style="position:absolute;left:3316;top:7606;width:1190;height:1172" coordorigin="3316,7606" coordsize="1190,1172" path="m3911,7606l3862,7608,3814,7614,3768,7623,3723,7636,3679,7652,3638,7671,3598,7694,3560,7719,3524,7747,3490,7778,3459,7811,3431,7846,3405,7883,3382,7923,3363,7964,3346,8007,3333,8051,3324,8097,3318,8144,3316,8192,3318,8240,3324,8287,3333,8333,3346,8377,3363,8420,3382,8461,3405,8501,3431,8538,3459,8573,3490,8606,3524,8637,3560,8665,3598,8690,3638,8713,3679,8732,3723,8748,3768,8761,3814,8770,3862,8776,3911,8778,3960,8776,4008,8770,4054,8761,4099,8748,4143,8732,4184,8713,4224,8690,4262,8665,4298,8637,4332,8606,4363,8573,4391,8538,4417,8501,4440,8461,4459,8420,4476,8377,4489,8333,4498,8287,4504,8240,4506,8192,4504,8144,4498,8097,4489,8051,4476,8007,4459,7964,4440,7923,4417,7883,4391,7846,4363,7811,4332,7778,4298,7747,4262,7719,4224,7694,4184,7671,4143,7652,4099,7636,4054,7623,4008,7614,3960,7608,3911,7606xe" filled="t" fillcolor="#FFFFFF" stroked="f">
                                  <v:path arrowok="t"/>
                                  <v:fill/>
                                </v:shape>
                                <v:group style="position:absolute;left:3316;top:7606;width:1190;height:1172" coordorigin="3316,7606" coordsize="1190,1172">
                                  <v:shape style="position:absolute;left:3316;top:7606;width:1190;height:1172" coordorigin="3316,7606" coordsize="1190,1172" path="m3911,7606l3862,7608,3814,7614,3768,7623,3723,7636,3679,7652,3638,7671,3598,7694,3560,7719,3524,7747,3490,7778,3459,7811,3431,7846,3405,7883,3382,7923,3363,7964,3346,8007,3333,8051,3324,8097,3318,8144,3316,8192,3318,8240,3324,8287,3333,8333,3346,8377,3363,8420,3382,8461,3405,8501,3431,8538,3459,8573,3490,8606,3524,8637,3560,8665,3598,8690,3638,8713,3679,8732,3723,8748,3768,8761,3814,8770,3862,8776,3911,8778,3960,8776,4008,8770,4054,8761,4099,8748,4143,8732,4184,8713,4224,8690,4262,8665,4298,8637,4332,8606,4363,8573,4391,8538,4417,8501,4440,8461,4459,8420,4476,8377,4489,8333,4498,8287,4504,8240,4506,8192,4504,8144,4498,8097,4489,8051,4476,8007,4459,7964,4440,7923,4417,7883,4391,7846,4363,7811,4332,7778,4298,7747,4262,7719,4224,7694,4184,7671,4143,7652,4099,7636,4054,7623,4008,7614,3960,7608,3911,7606xe" filled="f" stroked="t" strokeweight="0.75pt" strokecolor="#FFFFFF">
                                    <v:path arrowok="t"/>
                                  </v:shape>
                                  <v:group style="position:absolute;left:13437;top:5546;width:105;height:218" coordorigin="13437,5546" coordsize="105,218">
                                    <v:shape style="position:absolute;left:13437;top:5546;width:105;height:218" coordorigin="13437,5546" coordsize="105,218" path="m13488,5723l13488,5546,13437,5546,13437,5765,13543,5765,13543,5723,13488,5723xe" filled="t" fillcolor="#EC3237" stroked="f">
                                      <v:path arrowok="t"/>
                                      <v:fill/>
                                    </v:shape>
                                    <v:group style="position:absolute;left:13559;top:5590;width:116;height:178" coordorigin="13559,5590" coordsize="116,178">
                                      <v:shape style="position:absolute;left:13559;top:5590;width:116;height:178" coordorigin="13559,5590" coordsize="116,178" path="m13606,5590l13559,5590,13559,5731,13560,5743,13571,5761,13592,5768,13596,5768,13615,5762,13628,5745,13629,5745,13629,5765,13674,5765,13674,5590,13627,5590,13627,5726,13606,5726,13606,5590xe" filled="t" fillcolor="#EC3237" stroked="f">
                                        <v:path arrowok="t"/>
                                        <v:fill/>
                                      </v:shape>
                                      <v:group style="position:absolute;left:13696;top:5586;width:116;height:182" coordorigin="13696,5586" coordsize="116,182">
                                        <v:shape style="position:absolute;left:13696;top:5586;width:116;height:182" coordorigin="13696,5586" coordsize="116,182" path="m13809,5617l13799,5600,13782,5590,13755,5586,13741,5587,13719,5595,13704,5609,13699,5629,13699,5645,13743,5645,13743,5623,13747,5619,13764,5619,13766,5624,13766,5633,13765,5640,13753,5654,13731,5664,13729,5664,13713,5674,13701,5690,13696,5715,13696,5722,13699,5745,13710,5762,13734,5768,13745,5735,13745,5695,13747,5691,13753,5686,13766,5677,13766,5732,13763,5739,13761,5762,13768,5751,13768,5751,13768,5765,13812,5765,13812,5641,13809,5617xe" filled="t" fillcolor="#EC3237" stroked="f">
                                          <v:path arrowok="t"/>
                                          <v:fill/>
                                        </v:shape>
                                        <v:shape style="position:absolute;left:13696;top:5586;width:116;height:182" coordorigin="13696,5586" coordsize="116,182" path="m13763,5739l13749,5739,13745,5735,13734,5768,13747,5768,13761,5762,13763,5739xe" filled="t" fillcolor="#EC3237" stroked="f">
                                          <v:path arrowok="t"/>
                                          <v:fill/>
                                        </v:shape>
                                        <v:group style="position:absolute;left:13825;top:5554;width:71;height:214" coordorigin="13825,5554" coordsize="71,214">
                                          <v:shape style="position:absolute;left:13825;top:5554;width:71;height:214" coordorigin="13825,5554" coordsize="71,214" path="m13896,5768l13896,5733,13884,5733,13884,5626,13896,5626,13896,5592,13884,5592,13884,5554,13837,5554,13837,5592,13825,5592,13825,5626,13837,5626,13837,5737,13838,5749,13851,5765,13873,5768,13896,5768xe" filled="t" fillcolor="#EC3237" stroked="f">
                                            <v:path arrowok="t"/>
                                            <v:fill/>
                                          </v:shape>
                                          <v:group style="position:absolute;left:13901;top:5546;width:133;height:218" coordorigin="13901,5546" coordsize="133,218">
                                            <v:shape style="position:absolute;left:13901;top:5546;width:133;height:218" coordorigin="13901,5546" coordsize="133,218" path="m13997,5765l14034,5546,13983,5546,13966,5702,13966,5702,13952,5546,13901,5546,13934,5765,13997,5765xe" filled="t" fillcolor="#5F6062" stroked="f">
                                              <v:path arrowok="t"/>
                                              <v:fill/>
                                            </v:shape>
                                            <v:group style="position:absolute;left:14050;top:5546;width:47;height:218" coordorigin="14050,5546" coordsize="47,218">
                                              <v:shape style="position:absolute;left:14050;top:5546;width:47;height:218" coordorigin="14050,5546" coordsize="47,218" path="m14050,5590l14050,5765,14098,5765,14098,5590,14050,5590xe" filled="t" fillcolor="#5F6062" stroked="f">
                                                <v:path arrowok="t"/>
                                                <v:fill/>
                                              </v:shape>
                                              <v:shape style="position:absolute;left:14050;top:5546;width:47;height:218" coordorigin="14050,5546" coordsize="47,218" path="m14050,5546l14050,5579,14098,5579,14098,5546,14050,5546xe" filled="t" fillcolor="#5F6062" stroked="f">
                                                <v:path arrowok="t"/>
                                                <v:fill/>
                                              </v:shape>
                                              <v:group style="position:absolute;left:14074;top:5539;width:0;height:226" coordorigin="14074,5539" coordsize="0,226">
                                                <v:shape style="position:absolute;left:14074;top:5539;width:0;height:226" coordorigin="14074,5539" coordsize="0,226" path="m14074,5539l14074,5765e" filled="f" stroked="t" strokeweight="2.458pt" strokecolor="#5F6062">
                                                  <v:path arrowok="t"/>
                                                </v:shape>
                                                <v:group style="position:absolute;left:14123;top:5586;width:116;height:182" coordorigin="14123,5586" coordsize="116,182">
                                                  <v:shape style="position:absolute;left:14123;top:5586;width:116;height:182" coordorigin="14123,5586" coordsize="116,182" path="m14125,5732l14133,5750,14151,5763,14181,5768,14206,5765,14226,5752,14236,5736,14239,5719,14239,5700,14191,5700,14191,5736,14170,5736,14170,5619,14191,5619,14239,5684,14239,5636,14237,5622,14229,5605,14211,5592,14181,5586,14155,5590,14135,5602,14125,5619,14123,5636,14123,5719,14125,5732xe" filled="t" fillcolor="#5F6062" stroked="f">
                                                    <v:path arrowok="t"/>
                                                    <v:fill/>
                                                  </v:shape>
                                                  <v:shape style="position:absolute;left:14123;top:5586;width:116;height:182" coordorigin="14123,5586" coordsize="116,182" path="m14239,5684l14191,5619,14191,5652,14170,5652,14170,5684,14239,5684xe" filled="t" fillcolor="#5F6062" stroked="f">
                                                    <v:path arrowok="t"/>
                                                    <v:fill/>
                                                  </v:shape>
                                                  <v:group style="position:absolute;left:14252;top:5554;width:71;height:214" coordorigin="14252,5554" coordsize="71,214">
                                                    <v:shape style="position:absolute;left:14252;top:5554;width:71;height:214" coordorigin="14252,5554" coordsize="71,214" path="m14323,5768l14323,5733,14311,5733,14311,5626,14323,5626,14323,5592,14311,5592,14311,5554,14264,5554,14264,5592,14252,5592,14252,5626,14264,5626,14264,5737,14265,5749,14278,5765,14300,5768,14323,5768xe" filled="t" fillcolor="#5F6062" stroked="f">
                                                      <v:path arrowok="t"/>
                                                      <v:fill/>
                                                    </v:shape>
                                                    <v:group style="position:absolute;left:14336;top:5586;width:116;height:178" coordorigin="14336,5586" coordsize="116,178">
                                                      <v:shape style="position:absolute;left:14336;top:5586;width:116;height:178" coordorigin="14336,5586" coordsize="116,178" path="m14382,5609l14382,5590,14336,5590,14336,5765,14383,5765,14383,5629,14405,5629,14405,5765,14452,5765,14452,5624,14451,5612,14440,5593,14418,5586,14415,5587,14396,5593,14382,5609,14382,5609xe" filled="t" fillcolor="#5F6062" stroked="f">
                                                        <v:path arrowok="t"/>
                                                        <v:fill/>
                                                      </v:shape>
                                                      <v:group style="position:absolute;left:14474;top:5586;width:116;height:182" coordorigin="14474,5586" coordsize="116,182">
                                                        <v:shape style="position:absolute;left:14474;top:5586;width:116;height:182" coordorigin="14474,5586" coordsize="116,182" path="m14587,5617l14577,5600,14559,5590,14532,5586,14519,5587,14497,5595,14482,5609,14477,5629,14477,5645,14521,5645,14521,5623,14524,5619,14542,5619,14544,5624,14544,5633,14543,5640,14530,5654,14509,5664,14507,5664,14491,5674,14479,5690,14474,5715,14474,5722,14477,5745,14488,5762,14512,5768,14522,5735,14522,5695,14525,5691,14531,5686,14544,5677,14544,5732,14540,5739,14538,5762,14545,5751,14546,5751,14546,5765,14589,5765,14589,5641,14587,5617xe" filled="t" fillcolor="#5F6062" stroked="f">
                                                          <v:path arrowok="t"/>
                                                          <v:fill/>
                                                        </v:shape>
                                                        <v:shape style="position:absolute;left:14474;top:5586;width:116;height:182" coordorigin="14474,5586" coordsize="116,182" path="m14540,5739l14526,5739,14522,5735,14512,5768,14525,5768,14538,5762,14540,5739xe" filled="t" fillcolor="#5F6062" stroked="f">
                                                          <v:path arrowok="t"/>
                                                          <v:fill/>
                                                        </v:shape>
                                                        <v:group style="position:absolute;left:14613;top:5586;width:188;height:178" coordorigin="14613,5586" coordsize="188,178">
                                                          <v:shape style="position:absolute;left:14613;top:5586;width:188;height:178" coordorigin="14613,5586" coordsize="188,178" path="m14753,5647l14753,5765,14801,5765,14801,5624,14799,5611,14788,5593,14766,5586,14759,5587,14741,5595,14728,5612,14728,5610,14716,5592,14696,5586,14690,5587,14672,5594,14659,5612,14658,5612,14658,5590,14613,5590,14613,5765,14660,5765,14660,5629,14683,5629,14683,5765,14730,5765,14730,5629,14753,5629,14753,5647xe" filled="t" fillcolor="#5F6062" stroked="f">
                                                            <v:path arrowok="t"/>
                                                            <v:fill/>
                                                          </v:shape>
                                                          <v:group style="position:absolute;left:13900;top:5792;width:913;height:0" coordorigin="13900,5792" coordsize="913,0">
                                                            <v:shape style="position:absolute;left:13900;top:5792;width:913;height:0" coordorigin="13900,5792" coordsize="913,0" path="m13900,5792l14814,5792e" filled="f" stroked="t" strokeweight="0.784478pt" strokecolor="#5F6062">
                                                              <v:path arrowok="t"/>
                                                            </v:shape>
                                                            <v:group style="position:absolute;left:13437;top:5792;width:463;height:0" coordorigin="13437,5792" coordsize="463,0">
                                                              <v:shape style="position:absolute;left:13437;top:5792;width:463;height:0" coordorigin="13437,5792" coordsize="463,0" path="m13437,5792l13900,5792e" filled="f" stroked="t" strokeweight="0.784478pt" strokecolor="#EC3237">
                                                                <v:path arrowok="t"/>
                                                              </v:shape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..............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7"/>
          <w:szCs w:val="17"/>
        </w:rPr>
        <w:t>(1</w:t>
      </w:r>
      <w:r>
        <w:rPr>
          <w:rFonts w:cs="Times New Roman" w:hAnsi="Times New Roman" w:eastAsia="Times New Roman" w:ascii="Times New Roman"/>
          <w:spacing w:val="2"/>
          <w:w w:val="100"/>
          <w:position w:val="9"/>
          <w:sz w:val="17"/>
          <w:szCs w:val="17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7"/>
          <w:szCs w:val="17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25"/>
        <w:ind w:left="2091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7"/>
          <w:szCs w:val="17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7"/>
          <w:szCs w:val="17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30"/>
          <w:szCs w:val="30"/>
        </w:rPr>
        <w:t>,</w:t>
      </w:r>
      <w:r>
        <w:rPr>
          <w:rFonts w:cs="Times New Roman" w:hAnsi="Times New Roman" w:eastAsia="Times New Roman" w:ascii="Times New Roman"/>
          <w:spacing w:val="-14"/>
          <w:w w:val="100"/>
          <w:position w:val="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8"/>
          <w:szCs w:val="28"/>
        </w:rPr>
        <w:t>..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8"/>
          <w:szCs w:val="28"/>
        </w:rPr>
        <w:t>..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8"/>
          <w:szCs w:val="28"/>
        </w:rPr>
        <w:t>ă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  <w:t>...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7"/>
          <w:szCs w:val="17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position w:val="9"/>
          <w:sz w:val="17"/>
          <w:szCs w:val="17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7"/>
          <w:szCs w:val="17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lineRule="exact" w:line="300"/>
        <w:ind w:left="2161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7"/>
          <w:szCs w:val="17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7"/>
          <w:szCs w:val="17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7"/>
          <w:szCs w:val="17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</w:pP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ố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iệ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8"/>
          <w:sz w:val="16"/>
          <w:szCs w:val="16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position w:val="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9"/>
          <w:sz w:val="16"/>
          <w:szCs w:val="16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……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sectPr>
          <w:type w:val="continuous"/>
          <w:pgSz w:w="16860" w:h="11920" w:orient="landscape"/>
          <w:pgMar w:top="1060" w:bottom="280" w:left="400" w:right="640"/>
          <w:cols w:num="5" w:equalWidth="off">
            <w:col w:w="4665" w:space="1109"/>
            <w:col w:w="260" w:space="0"/>
            <w:col w:w="285" w:space="0"/>
            <w:col w:w="1325" w:space="992"/>
            <w:col w:w="7184"/>
          </w:cols>
        </w:sectPr>
      </w:pP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ố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ào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sổ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gốc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ấp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bằ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tốt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iệp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8"/>
          <w:sz w:val="16"/>
          <w:szCs w:val="16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position w:val="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9"/>
          <w:sz w:val="16"/>
          <w:szCs w:val="16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.................</w:t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412.575pt;margin-top:26.725pt;width:26.85pt;height:25.95pt;mso-position-horizontal-relative:page;mso-position-vertical-relative:page;z-index:-712" coordorigin="8252,535" coordsize="537,519">
            <v:group style="position:absolute;left:8270;top:542;width:447;height:69" coordorigin="8270,542" coordsize="447,69">
              <v:shape style="position:absolute;left:8270;top:542;width:447;height:69" coordorigin="8270,542" coordsize="447,69" path="m8270,611l8717,611,8717,542,8270,542,8270,611xe" filled="t" fillcolor="#FFFFFF" stroked="f">
                <v:path arrowok="t"/>
                <v:fill/>
              </v:shape>
              <v:group style="position:absolute;left:8259;top:611;width:522;height:435" coordorigin="8259,611" coordsize="522,435">
                <v:shape style="position:absolute;left:8259;top:611;width:522;height:435" coordorigin="8259,611" coordsize="522,435" path="m8259,1046l8781,1046,8781,611,8259,611,8259,1046xe" filled="t" fillcolor="#FFFFFF" stroked="f">
                  <v:path arrowok="t"/>
                  <v:fill/>
                </v:shape>
              </v:group>
            </v:group>
            <w10:wrap type="none"/>
          </v:group>
        </w:pict>
      </w:r>
      <w:r>
        <w:pict>
          <v:shape type="#_x0000_t202" style="position:absolute;margin-left:412.95pt;margin-top:30.55pt;width:26.1pt;height:21.75pt;mso-position-horizontal-relative:page;mso-position-vertical-relative:page;z-index:-718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4"/>
                      <w:szCs w:val="24"/>
                    </w:rPr>
                    <w:jc w:val="left"/>
                    <w:spacing w:before="2"/>
                    <w:ind w:left="164"/>
                  </w:pP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13.5pt;margin-top:27.1pt;width:22.35pt;height:21.75pt;mso-position-horizontal-relative:page;mso-position-vertical-relative:page;z-index:-719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4"/>
                      <w:szCs w:val="24"/>
                    </w:rPr>
                    <w:jc w:val="left"/>
                    <w:spacing w:before="16"/>
                    <w:ind w:left="91"/>
                  </w:pP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4"/>
        <w:ind w:left="7099" w:right="6882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hụ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ục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lineRule="exact" w:line="320"/>
        <w:ind w:left="5213" w:right="4996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Ẫ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Ằ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TỐT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GH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ỆP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Ẳ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lineRule="exact" w:line="300"/>
        <w:ind w:left="369" w:right="120"/>
      </w:pP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(Kèm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theo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24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TT-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i/>
          <w:spacing w:val="-3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ă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ưởng</w:t>
      </w:r>
      <w:r>
        <w:rPr>
          <w:rFonts w:cs="Times New Roman" w:hAnsi="Times New Roman" w:eastAsia="Times New Roman" w:ascii="Times New Roman"/>
          <w:i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i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i/>
          <w:spacing w:val="-3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và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ã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ind w:left="100"/>
      </w:pPr>
      <w:r>
        <w:pict>
          <v:group style="position:absolute;margin-left:97.25pt;margin-top:-2.17328pt;width:6pt;height:128.45pt;mso-position-horizontal-relative:page;mso-position-vertical-relative:paragraph;z-index:-716" coordorigin="1945,-43" coordsize="120,2569">
            <v:shape style="position:absolute;left:1945;top:-43;width:120;height:2569" coordorigin="1945,-43" coordsize="120,2569" path="m1995,2406l1945,2406,2005,2526,2065,2406,2015,2406,2015,2426,1995,2426,1995,2406xe" filled="t" fillcolor="#000000" stroked="f">
              <v:path arrowok="t"/>
              <v:fill/>
            </v:shape>
            <v:shape style="position:absolute;left:1945;top:-43;width:120;height:2569" coordorigin="1945,-43" coordsize="120,2569" path="m1995,2426l2015,2426,2015,-43,1995,-43,1995,2426xe" filled="t" fillcolor="#000000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Trang</w:t>
      </w:r>
      <w:r>
        <w:rPr>
          <w:rFonts w:cs="Times New Roman" w:hAnsi="Times New Roman" w:eastAsia="Times New Roman" w:ascii="Times New Roman"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7"/>
          <w:sz w:val="26"/>
          <w:szCs w:val="26"/>
        </w:rPr>
        <w:t>Trang</w:t>
      </w:r>
      <w:r>
        <w:rPr>
          <w:rFonts w:cs="Times New Roman" w:hAnsi="Times New Roman" w:eastAsia="Times New Roman" w:ascii="Times New Roman"/>
          <w:spacing w:val="-6"/>
          <w:w w:val="100"/>
          <w:position w:val="-17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7"/>
          <w:sz w:val="26"/>
          <w:szCs w:val="2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spacing w:lineRule="exact" w:line="260"/>
        <w:ind w:left="8140" w:right="1622"/>
      </w:pP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CỘNG</w:t>
      </w:r>
      <w:r>
        <w:rPr>
          <w:rFonts w:cs="Times New Roman" w:hAnsi="Times New Roman" w:eastAsia="Times New Roman" w:ascii="Times New Roman"/>
          <w:b/>
          <w:spacing w:val="-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OÀ</w:t>
      </w:r>
      <w:r>
        <w:rPr>
          <w:rFonts w:cs="Times New Roman" w:hAnsi="Times New Roman" w:eastAsia="Times New Roman" w:ascii="Times New Roman"/>
          <w:b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6"/>
          <w:szCs w:val="26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Ã</w:t>
      </w:r>
      <w:r>
        <w:rPr>
          <w:rFonts w:cs="Times New Roman" w:hAnsi="Times New Roman" w:eastAsia="Times New Roman" w:ascii="Times New Roman"/>
          <w:b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HỘI</w:t>
      </w:r>
      <w:r>
        <w:rPr>
          <w:rFonts w:cs="Times New Roman" w:hAnsi="Times New Roman" w:eastAsia="Times New Roman" w:ascii="Times New Roman"/>
          <w:b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CHỦ</w:t>
      </w:r>
      <w:r>
        <w:rPr>
          <w:rFonts w:cs="Times New Roman" w:hAnsi="Times New Roman" w:eastAsia="Times New Roman" w:ascii="Times New Roman"/>
          <w:b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HĨA</w:t>
      </w:r>
      <w:r>
        <w:rPr>
          <w:rFonts w:cs="Times New Roman" w:hAnsi="Times New Roman" w:eastAsia="Times New Roman" w:ascii="Times New Roman"/>
          <w:b/>
          <w:spacing w:val="-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IỆT</w:t>
      </w:r>
      <w:r>
        <w:rPr>
          <w:rFonts w:cs="Times New Roman" w:hAnsi="Times New Roman" w:eastAsia="Times New Roman" w:ascii="Times New Roman"/>
          <w:b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6"/>
          <w:szCs w:val="26"/>
        </w:rPr>
        <w:t>NAM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lineRule="exact" w:line="300"/>
        <w:ind w:left="9087" w:right="2611"/>
      </w:pPr>
      <w:r>
        <w:rPr>
          <w:rFonts w:cs="Times New Roman" w:hAnsi="Times New Roman" w:eastAsia="Times New Roman" w:ascii="Times New Roman"/>
          <w:b/>
          <w:position w:val="-1"/>
          <w:sz w:val="28"/>
          <w:szCs w:val="28"/>
        </w:rPr>
      </w:r>
      <w:r>
        <w:rPr>
          <w:rFonts w:cs="Times New Roman" w:hAnsi="Times New Roman" w:eastAsia="Times New Roman" w:ascii="Times New Roman"/>
          <w:b/>
          <w:position w:val="-1"/>
          <w:sz w:val="28"/>
          <w:szCs w:val="28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20"/>
          <w:position w:val="-1"/>
          <w:sz w:val="28"/>
          <w:szCs w:val="28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2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8"/>
          <w:szCs w:val="28"/>
          <w:u w:val="single" w:color="000000"/>
        </w:rPr>
        <w:t>Đ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  <w:u w:val="single" w:color="000000"/>
        </w:rPr>
        <w:t>ộ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8"/>
          <w:szCs w:val="28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  <w:u w:val="single" w:color="000000"/>
        </w:rPr>
        <w:t>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  <w:u w:val="single" w:color="00000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  <w:u w:val="single" w:color="000000"/>
        </w:rPr>
        <w:t>Tự</w:t>
      </w:r>
      <w:r>
        <w:rPr>
          <w:rFonts w:cs="Times New Roman" w:hAnsi="Times New Roman" w:eastAsia="Times New Roman" w:ascii="Times New Roman"/>
          <w:b/>
          <w:spacing w:val="69"/>
          <w:w w:val="100"/>
          <w:position w:val="-1"/>
          <w:sz w:val="28"/>
          <w:szCs w:val="28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  <w:u w:val="single" w:color="000000"/>
        </w:rPr>
        <w:t>do</w:t>
      </w:r>
      <w:r>
        <w:rPr>
          <w:rFonts w:cs="Times New Roman" w:hAnsi="Times New Roman" w:eastAsia="Times New Roman" w:ascii="Times New Roman"/>
          <w:b/>
          <w:spacing w:val="70"/>
          <w:w w:val="100"/>
          <w:position w:val="-1"/>
          <w:sz w:val="28"/>
          <w:szCs w:val="28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  <w:u w:val="single" w:color="00000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8"/>
          <w:szCs w:val="28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8"/>
          <w:szCs w:val="28"/>
          <w:u w:val="single" w:color="000000"/>
        </w:rPr>
        <w:t>H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8"/>
          <w:szCs w:val="28"/>
          <w:u w:val="single" w:color="000000"/>
        </w:rPr>
        <w:t>ạ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  <w:u w:val="single" w:color="000000"/>
        </w:rPr>
        <w:t>nh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  <w:u w:val="single" w:color="000000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  <w:u w:val="single" w:color="000000"/>
        </w:rPr>
        <w:t>phúc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before="26" w:lineRule="exact" w:line="280"/>
        <w:ind w:left="801"/>
      </w:pPr>
      <w:r>
        <w:pict>
          <v:group style="position:absolute;margin-left:97.85pt;margin-top:24.2067pt;width:6pt;height:169.05pt;mso-position-horizontal-relative:page;mso-position-vertical-relative:paragraph;z-index:-715" coordorigin="1957,484" coordsize="120,3381">
            <v:shape style="position:absolute;left:1957;top:484;width:120;height:3381" coordorigin="1957,484" coordsize="120,3381" path="m2007,3865l2027,3865,2027,584,2077,604,2017,484,2007,584,2007,3865xe" filled="t" fillcolor="#000000" stroked="f">
              <v:path arrowok="t"/>
              <v:fill/>
            </v:shape>
            <v:shape style="position:absolute;left:1957;top:484;width:120;height:3381" coordorigin="1957,484" coordsize="120,3381" path="m2007,584l2017,484,1957,604,2007,604,2007,584xe" filled="t" fillcolor="#000000" stroked="f">
              <v:path arrowok="t"/>
              <v:fill/>
            </v:shape>
            <v:shape style="position:absolute;left:1957;top:484;width:120;height:3381" coordorigin="1957,484" coordsize="120,3381" path="m2077,604l2027,584,2027,604,2077,604xe" filled="t" fillcolor="#000000" stroked="f">
              <v:path arrowok="t"/>
              <v:fill/>
            </v:shape>
            <w10:wrap type="none"/>
          </v:group>
        </w:pict>
      </w:r>
      <w:r>
        <w:pict>
          <v:group style="position:absolute;margin-left:125.2pt;margin-top:488.55pt;width:118.9pt;height:6pt;mso-position-horizontal-relative:page;mso-position-vertical-relative:page;z-index:-714" coordorigin="2504,9771" coordsize="2378,120">
            <v:shape style="position:absolute;left:2504;top:9771;width:2378;height:120" coordorigin="2504,9771" coordsize="2378,120" path="m4782,9841l4762,9841,4762,9891,4882,9831,4782,9841xe" filled="t" fillcolor="#000000" stroked="f">
              <v:path arrowok="t"/>
              <v:fill/>
            </v:shape>
            <v:shape style="position:absolute;left:2504;top:9771;width:2378;height:120" coordorigin="2504,9771" coordsize="2378,120" path="m4782,9821l4762,9771,4762,9821,4782,9821xe" filled="t" fillcolor="#000000" stroked="f">
              <v:path arrowok="t"/>
              <v:fill/>
            </v:shape>
            <v:shape style="position:absolute;left:2504;top:9771;width:2378;height:120" coordorigin="2504,9771" coordsize="2378,120" path="m2504,9821l2504,9841,4782,9841,4882,9831,4762,9771,4782,9821,2504,9821xe" filled="t" fillcolor="#000000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6"/>
          <w:szCs w:val="26"/>
        </w:rPr>
        <w:t>190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6"/>
          <w:szCs w:val="26"/>
        </w:rPr>
        <w:t>mm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left"/>
        <w:spacing w:before="18"/>
        <w:ind w:left="8475"/>
        <w:sectPr>
          <w:pgMar w:footer="1936" w:header="714" w:top="1020" w:bottom="280" w:left="680" w:right="900"/>
          <w:footerReference w:type="default" r:id="rId11"/>
          <w:pgSz w:w="16860" w:h="11920" w:orient="landscape"/>
        </w:sectPr>
      </w:pPr>
      <w:r>
        <w:pict>
          <v:group style="position:absolute;margin-left:127.075pt;margin-top:143.475pt;width:602.2pt;height:337.85pt;mso-position-horizontal-relative:page;mso-position-vertical-relative:page;z-index:-717" coordorigin="2542,2870" coordsize="12044,6757">
            <v:group style="position:absolute;left:2549;top:2877;width:12029;height:6742" coordorigin="2549,2877" coordsize="12029,6742">
              <v:shape style="position:absolute;left:2549;top:2877;width:12029;height:6742" coordorigin="2549,2877" coordsize="12029,6742" path="m2549,9619l14578,9619,14578,2877,2549,2877,2549,9619xe" filled="f" stroked="t" strokeweight="0.75pt" strokecolor="#000000">
                <v:path arrowok="t"/>
              </v:shape>
              <v:group style="position:absolute;left:8704;top:3299;width:5734;height:5094" coordorigin="8704,3299" coordsize="5734,5094">
                <v:shape style="position:absolute;left:8704;top:3299;width:5734;height:5094" coordorigin="8704,3299" coordsize="5734,5094" path="m8704,8393l14438,8393,14438,3299,8704,3299,8704,8393xe" filled="t" fillcolor="#FFFFFF" stroked="f">
                  <v:path arrowok="t"/>
                  <v:fill/>
                </v:shape>
                <v:group style="position:absolute;left:10562;top:4477;width:2049;height:1693" coordorigin="10562,4477" coordsize="2049,1693">
                  <v:shape style="position:absolute;left:10562;top:4477;width:2049;height:1693" coordorigin="10562,4477" coordsize="2049,1693" path="m10562,6170l12611,6170,12611,4477,10562,4477,10562,6170xe" filled="t" fillcolor="#FFFFFF" stroked="f">
                    <v:path arrowok="t"/>
                    <v:fill/>
                  </v:shape>
                  <v:shape type="#_x0000_t75" style="position:absolute;left:10707;top:4549;width:1758;height:1622">
                    <v:imagedata o:title="" r:id="rId12"/>
                  </v:shape>
                  <v:group style="position:absolute;left:8564;top:2877;width:0;height:6742" coordorigin="8564,2877" coordsize="0,6742">
                    <v:shape style="position:absolute;left:8564;top:2877;width:0;height:6742" coordorigin="8564,2877" coordsize="0,6742" path="m8564,9619l8564,2877e" filled="f" stroked="t" strokeweight="0.75pt" strokecolor="#000000">
                      <v:path arrowok="t"/>
                    </v:shape>
                    <v:group style="position:absolute;left:13158;top:5686;width:105;height:218" coordorigin="13158,5686" coordsize="105,218">
                      <v:shape style="position:absolute;left:13158;top:5686;width:105;height:218" coordorigin="13158,5686" coordsize="105,218" path="m13208,5863l13208,5686,13158,5686,13158,5905,13263,5905,13263,5863,13208,5863xe" filled="t" fillcolor="#EC3237" stroked="f">
                        <v:path arrowok="t"/>
                        <v:fill/>
                      </v:shape>
                      <v:group style="position:absolute;left:13279;top:5730;width:116;height:178" coordorigin="13279,5730" coordsize="116,178">
                        <v:shape style="position:absolute;left:13279;top:5730;width:116;height:178" coordorigin="13279,5730" coordsize="116,178" path="m13326,5730l13279,5730,13279,5871,13280,5883,13291,5901,13313,5908,13316,5908,13335,5902,13349,5885,13349,5885,13349,5905,13395,5905,13395,5730,13347,5730,13347,5866,13326,5866,13326,5730xe" filled="t" fillcolor="#EC3237" stroked="f">
                          <v:path arrowok="t"/>
                          <v:fill/>
                        </v:shape>
                        <v:group style="position:absolute;left:13416;top:5727;width:116;height:182" coordorigin="13416,5727" coordsize="116,182">
                          <v:shape style="position:absolute;left:13416;top:5727;width:116;height:182" coordorigin="13416,5727" coordsize="116,182" path="m13529,5758l13520,5740,13502,5730,13475,5727,13462,5728,13439,5735,13425,5749,13419,5769,13419,5785,13463,5785,13463,5763,13467,5759,13484,5759,13486,5764,13486,5773,13485,5780,13473,5794,13452,5804,13450,5805,13434,5814,13421,5830,13416,5855,13416,5862,13419,5885,13431,5902,13455,5908,13465,5875,13465,5835,13468,5831,13473,5827,13486,5817,13486,5873,13483,5879,13481,5902,13488,5891,13489,5891,13489,5905,13532,5905,13532,5781,13529,5758xe" filled="t" fillcolor="#EC3237" stroked="f">
                            <v:path arrowok="t"/>
                            <v:fill/>
                          </v:shape>
                          <v:shape style="position:absolute;left:13416;top:5727;width:116;height:182" coordorigin="13416,5727" coordsize="116,182" path="m13483,5879l13469,5879,13465,5875,13455,5908,13468,5908,13481,5902,13483,5879xe" filled="t" fillcolor="#EC3237" stroked="f">
                            <v:path arrowok="t"/>
                            <v:fill/>
                          </v:shape>
                          <v:group style="position:absolute;left:13545;top:5694;width:71;height:214" coordorigin="13545,5694" coordsize="71,214">
                            <v:shape style="position:absolute;left:13545;top:5694;width:71;height:214" coordorigin="13545,5694" coordsize="71,214" path="m13616,5908l13616,5873,13604,5873,13604,5766,13616,5766,13616,5732,13604,5732,13604,5694,13557,5694,13557,5732,13545,5732,13545,5766,13557,5766,13557,5877,13558,5889,13571,5905,13594,5908,13616,5908xe" filled="t" fillcolor="#EC3237" stroked="f">
                              <v:path arrowok="t"/>
                              <v:fill/>
                            </v:shape>
                            <v:group style="position:absolute;left:13621;top:5686;width:133;height:218" coordorigin="13621,5686" coordsize="133,218">
                              <v:shape style="position:absolute;left:13621;top:5686;width:133;height:218" coordorigin="13621,5686" coordsize="133,218" path="m13717,5905l13754,5686,13703,5686,13687,5842,13686,5842,13672,5686,13621,5686,13654,5905,13717,5905xe" filled="t" fillcolor="#5F6062" stroked="f">
                                <v:path arrowok="t"/>
                                <v:fill/>
                              </v:shape>
                              <v:group style="position:absolute;left:13771;top:5686;width:47;height:218" coordorigin="13771,5686" coordsize="47,218">
                                <v:shape style="position:absolute;left:13771;top:5686;width:47;height:218" coordorigin="13771,5686" coordsize="47,218" path="m13771,5730l13771,5905,13818,5905,13818,5730,13771,5730xe" filled="t" fillcolor="#5F6062" stroked="f">
                                  <v:path arrowok="t"/>
                                  <v:fill/>
                                </v:shape>
                                <v:shape style="position:absolute;left:13771;top:5686;width:47;height:218" coordorigin="13771,5686" coordsize="47,218" path="m13771,5686l13771,5719,13818,5719,13818,5686,13771,5686xe" filled="t" fillcolor="#5F6062" stroked="f">
                                  <v:path arrowok="t"/>
                                  <v:fill/>
                                </v:shape>
                                <v:group style="position:absolute;left:13794;top:5679;width:0;height:226" coordorigin="13794,5679" coordsize="0,226">
                                  <v:shape style="position:absolute;left:13794;top:5679;width:0;height:226" coordorigin="13794,5679" coordsize="0,226" path="m13794,5679l13794,5905e" filled="f" stroked="t" strokeweight="2.458pt" strokecolor="#5F6062">
                                    <v:path arrowok="t"/>
                                  </v:shape>
                                  <v:group style="position:absolute;left:13843;top:5727;width:116;height:182" coordorigin="13843,5727" coordsize="116,182">
                                    <v:shape style="position:absolute;left:13843;top:5727;width:116;height:182" coordorigin="13843,5727" coordsize="116,182" path="m13845,5873l13853,5890,13871,5903,13901,5908,13926,5905,13946,5893,13956,5876,13959,5859,13959,5840,13912,5840,13912,5876,13890,5876,13890,5759,13912,5759,13959,5824,13959,5776,13957,5762,13949,5745,13931,5732,13901,5727,13875,5730,13856,5742,13846,5759,13843,5776,13843,5859,13845,5873xe" filled="t" fillcolor="#5F6062" stroked="f">
                                      <v:path arrowok="t"/>
                                      <v:fill/>
                                    </v:shape>
                                    <v:shape style="position:absolute;left:13843;top:5727;width:116;height:182" coordorigin="13843,5727" coordsize="116,182" path="m13959,5824l13912,5759,13912,5792,13890,5792,13890,5824,13959,5824xe" filled="t" fillcolor="#5F6062" stroked="f">
                                      <v:path arrowok="t"/>
                                      <v:fill/>
                                    </v:shape>
                                    <v:group style="position:absolute;left:13972;top:5694;width:71;height:214" coordorigin="13972,5694" coordsize="71,214">
                                      <v:shape style="position:absolute;left:13972;top:5694;width:71;height:214" coordorigin="13972,5694" coordsize="71,214" path="m14043,5908l14043,5873,14031,5873,14031,5766,14043,5766,14043,5732,14031,5732,14031,5694,13984,5694,13984,5732,13972,5732,13972,5766,13984,5766,13984,5877,13985,5889,13998,5905,14021,5908,14043,5908xe" filled="t" fillcolor="#5F6062" stroked="f">
                                        <v:path arrowok="t"/>
                                        <v:fill/>
                                      </v:shape>
                                      <v:group style="position:absolute;left:14057;top:5727;width:116;height:178" coordorigin="14057,5727" coordsize="116,178">
                                        <v:shape style="position:absolute;left:14057;top:5727;width:116;height:178" coordorigin="14057,5727" coordsize="116,178" path="m14102,5749l14102,5730,14057,5730,14057,5905,14104,5905,14104,5769,14125,5769,14125,5905,14172,5905,14172,5764,14171,5752,14160,5734,14139,5727,14135,5727,14116,5733,14103,5749,14102,5749xe" filled="t" fillcolor="#5F6062" stroked="f">
                                          <v:path arrowok="t"/>
                                          <v:fill/>
                                        </v:shape>
                                        <v:group style="position:absolute;left:14194;top:5727;width:116;height:182" coordorigin="14194,5727" coordsize="116,182">
                                          <v:shape style="position:absolute;left:14194;top:5727;width:116;height:182" coordorigin="14194,5727" coordsize="116,182" path="m14307,5758l14297,5740,14280,5730,14252,5727,14239,5728,14217,5735,14202,5749,14197,5769,14197,5785,14241,5785,14241,5763,14244,5759,14262,5759,14264,5764,14264,5773,14263,5780,14251,5794,14229,5804,14227,5805,14211,5814,14199,5830,14194,5855,14194,5862,14197,5885,14208,5902,14232,5908,14243,5875,14243,5835,14245,5831,14251,5827,14264,5817,14264,5873,14260,5879,14259,5902,14266,5891,14266,5891,14266,5905,14310,5905,14310,5781,14307,5758xe" filled="t" fillcolor="#5F6062" stroked="f">
                                            <v:path arrowok="t"/>
                                            <v:fill/>
                                          </v:shape>
                                          <v:shape style="position:absolute;left:14194;top:5727;width:116;height:182" coordorigin="14194,5727" coordsize="116,182" path="m14260,5879l14246,5879,14243,5875,14232,5908,14245,5908,14259,5902,14260,5879xe" filled="t" fillcolor="#5F6062" stroked="f">
                                            <v:path arrowok="t"/>
                                            <v:fill/>
                                          </v:shape>
                                          <v:group style="position:absolute;left:14333;top:5727;width:188;height:178" coordorigin="14333,5727" coordsize="188,178">
                                            <v:shape style="position:absolute;left:14333;top:5727;width:188;height:178" coordorigin="14333,5727" coordsize="188,178" path="m14474,5787l14474,5905,14521,5905,14521,5764,14519,5751,14508,5733,14486,5727,14479,5727,14461,5735,14449,5752,14448,5750,14436,5732,14416,5727,14410,5727,14392,5735,14379,5752,14379,5752,14379,5730,14333,5730,14333,5905,14380,5905,14380,5769,14403,5769,14403,5905,14451,5905,14451,5769,14474,5769,14474,5787xe" filled="t" fillcolor="#5F6062" stroked="f">
                                              <v:path arrowok="t"/>
                                              <v:fill/>
                                            </v:shape>
                                            <v:group style="position:absolute;left:13620;top:5932;width:913;height:0" coordorigin="13620,5932" coordsize="913,0">
                                              <v:shape style="position:absolute;left:13620;top:5932;width:913;height:0" coordorigin="13620,5932" coordsize="913,0" path="m13620,5932l14534,5932e" filled="f" stroked="t" strokeweight="0.784478pt" strokecolor="#5F6062">
                                                <v:path arrowok="t"/>
                                              </v:shape>
                                              <v:group style="position:absolute;left:13157;top:5932;width:463;height:0" coordorigin="13157,5932" coordsize="463,0">
                                                <v:shape style="position:absolute;left:13157;top:5932;width:463;height:0" coordorigin="13157,5932" coordsize="463,0" path="m13157,5932l13620,5932e" filled="f" stroked="t" strokeweight="0.784478pt" strokecolor="#EC3237">
                                                  <v:path arrowok="t"/>
                                                </v:shape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305.5pt;margin-top:154.818pt;width:118.9pt;height:3.5pt;mso-position-horizontal-relative:page;mso-position-vertical-relative:paragraph;z-index:-713" coordorigin="6110,3096" coordsize="2378,70">
            <v:shape style="position:absolute;left:6110;top:3096;width:2378;height:70" coordorigin="6110,3096" coordsize="2378,70" path="m6230,3116l8488,3116,8488,3096,6210,3096,6210,3116,6230,3116xe" filled="t" fillcolor="#000000" stroked="f">
              <v:path arrowok="t"/>
              <v:fill/>
            </v:shape>
            <v:shape style="position:absolute;left:6110;top:3096;width:2378;height:70" coordorigin="6110,3096" coordsize="2378,70" path="m6230,3096l6230,3046,6110,3106,6230,3166,6230,3116,6210,3116,6210,3096,6230,3096xe" filled="t" fillcolor="#000000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BẰNG</w:t>
      </w:r>
      <w:r>
        <w:rPr>
          <w:rFonts w:cs="Times New Roman" w:hAnsi="Times New Roman" w:eastAsia="Times New Roman" w:ascii="Times New Roman"/>
          <w:b/>
          <w:spacing w:val="-8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Ố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-4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Ệ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P</w:t>
      </w:r>
      <w:r>
        <w:rPr>
          <w:rFonts w:cs="Times New Roman" w:hAnsi="Times New Roman" w:eastAsia="Times New Roman" w:ascii="Times New Roman"/>
          <w:b/>
          <w:spacing w:val="-1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-8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Đ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Ẳ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535" w:footer="1936" w:top="1040" w:bottom="280" w:left="740" w:right="700"/>
          <w:headerReference w:type="default" r:id="rId13"/>
          <w:pgSz w:w="16860" w:h="11920" w:orient="landscape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before="26"/>
        <w:ind w:left="100"/>
      </w:pPr>
      <w:r>
        <w:pict>
          <v:group style="position:absolute;margin-left:92.95pt;margin-top:-2.01328pt;width:6pt;height:176.1pt;mso-position-horizontal-relative:page;mso-position-vertical-relative:paragraph;z-index:-708" coordorigin="1859,-40" coordsize="120,3522">
            <v:shape style="position:absolute;left:1859;top:-40;width:120;height:3522" coordorigin="1859,-40" coordsize="120,3522" path="m1909,3362l1859,3362,1919,3482,1979,3362,1929,3362,1929,3382,1909,3382,1909,3362xe" filled="t" fillcolor="#000000" stroked="f">
              <v:path arrowok="t"/>
              <v:fill/>
            </v:shape>
            <v:shape style="position:absolute;left:1859;top:-40;width:120;height:3522" coordorigin="1859,-40" coordsize="120,3522" path="m1909,3382l1929,3382,1929,-40,1909,-40,1909,3382xe" filled="t" fillcolor="#000000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Trang</w:t>
      </w:r>
      <w:r>
        <w:rPr>
          <w:rFonts w:cs="Times New Roman" w:hAnsi="Times New Roman" w:eastAsia="Times New Roman" w:ascii="Times New Roman"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ind w:left="508" w:right="-59"/>
      </w:pPr>
      <w:r>
        <w:pict>
          <v:group style="position:absolute;margin-left:92.95pt;margin-top:21.6667pt;width:6pt;height:177.05pt;mso-position-horizontal-relative:page;mso-position-vertical-relative:paragraph;z-index:-707" coordorigin="1859,433" coordsize="120,3541">
            <v:shape style="position:absolute;left:1859;top:433;width:120;height:3541" coordorigin="1859,433" coordsize="120,3541" path="m1909,3974l1929,3974,1929,533,1979,553,1919,433,1909,533,1909,3974xe" filled="t" fillcolor="#000000" stroked="f">
              <v:path arrowok="t"/>
              <v:fill/>
            </v:shape>
            <v:shape style="position:absolute;left:1859;top:433;width:120;height:3541" coordorigin="1859,433" coordsize="120,3541" path="m1909,533l1919,433,1859,553,1909,553,1909,533xe" filled="t" fillcolor="#000000" stroked="f">
              <v:path arrowok="t"/>
              <v:fill/>
            </v:shape>
            <v:shape style="position:absolute;left:1859;top:433;width:120;height:3541" coordorigin="1859,433" coordsize="120,3541" path="m1979,553l1929,533,1929,553,1979,553xe" filled="t" fillcolor="#000000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190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mm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98" w:right="-42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OCIALI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spacing w:before="3"/>
        <w:ind w:left="544" w:right="5"/>
      </w:pPr>
      <w:r>
        <w:rPr>
          <w:rFonts w:cs="Times New Roman" w:hAnsi="Times New Roman" w:eastAsia="Times New Roman" w:ascii="Times New Roman"/>
          <w:b/>
          <w:w w:val="99"/>
          <w:sz w:val="26"/>
          <w:szCs w:val="26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  <w:u w:val="single" w:color="000000"/>
        </w:rPr>
        <w:t>Indepe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  <w:u w:val="single" w:color="000000"/>
        </w:rPr>
        <w:t>dence</w:t>
      </w:r>
      <w:r>
        <w:rPr>
          <w:rFonts w:cs="Times New Roman" w:hAnsi="Times New Roman" w:eastAsia="Times New Roman" w:ascii="Times New Roman"/>
          <w:b/>
          <w:spacing w:val="-15"/>
          <w:w w:val="100"/>
          <w:sz w:val="26"/>
          <w:szCs w:val="26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  <w:u w:val="single" w:color="00000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  <w:u w:val="single" w:color="000000"/>
        </w:rPr>
        <w:t>Free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  <w:u w:val="single" w:color="000000"/>
        </w:rPr>
        <w:t>om</w:t>
      </w:r>
      <w:r>
        <w:rPr>
          <w:rFonts w:cs="Times New Roman" w:hAnsi="Times New Roman" w:eastAsia="Times New Roman" w:ascii="Times New Roman"/>
          <w:b/>
          <w:spacing w:val="-11"/>
          <w:w w:val="100"/>
          <w:sz w:val="26"/>
          <w:szCs w:val="26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  <w:u w:val="single" w:color="00000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6"/>
          <w:szCs w:val="26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6"/>
          <w:szCs w:val="26"/>
          <w:u w:val="single" w:color="000000"/>
        </w:rPr>
        <w:t>Ha</w:t>
      </w:r>
      <w:r>
        <w:rPr>
          <w:rFonts w:cs="Times New Roman" w:hAnsi="Times New Roman" w:eastAsia="Times New Roman" w:ascii="Times New Roman"/>
          <w:b/>
          <w:spacing w:val="2"/>
          <w:w w:val="99"/>
          <w:sz w:val="26"/>
          <w:szCs w:val="26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99"/>
          <w:sz w:val="26"/>
          <w:szCs w:val="26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99"/>
          <w:sz w:val="26"/>
          <w:szCs w:val="26"/>
          <w:u w:val="single" w:color="000000"/>
        </w:rPr>
        <w:t>piness</w:t>
      </w:r>
      <w:r>
        <w:rPr>
          <w:rFonts w:cs="Times New Roman" w:hAnsi="Times New Roman" w:eastAsia="Times New Roman" w:ascii="Times New Roman"/>
          <w:b/>
          <w:spacing w:val="0"/>
          <w:w w:val="99"/>
          <w:sz w:val="26"/>
          <w:szCs w:val="26"/>
        </w:rPr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center"/>
        <w:ind w:left="1361" w:right="820"/>
      </w:pPr>
      <w:r>
        <w:rPr>
          <w:rFonts w:cs="Times New Roman" w:hAnsi="Times New Roman" w:eastAsia="Times New Roman" w:ascii="Times New Roman"/>
          <w:w w:val="99"/>
          <w:sz w:val="26"/>
          <w:szCs w:val="26"/>
        </w:rPr>
        <w:t>………</w:t>
      </w:r>
      <w:r>
        <w:rPr>
          <w:rFonts w:cs="Times New Roman" w:hAnsi="Times New Roman" w:eastAsia="Times New Roman" w:ascii="Times New Roman"/>
          <w:spacing w:val="2"/>
          <w:w w:val="99"/>
          <w:sz w:val="26"/>
          <w:szCs w:val="26"/>
        </w:rPr>
        <w:t>…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……</w:t>
      </w:r>
      <w:r>
        <w:rPr>
          <w:rFonts w:cs="Times New Roman" w:hAnsi="Times New Roman" w:eastAsia="Times New Roman" w:ascii="Times New Roman"/>
          <w:spacing w:val="2"/>
          <w:w w:val="99"/>
          <w:sz w:val="26"/>
          <w:szCs w:val="26"/>
        </w:rPr>
        <w:t>…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….</w:t>
      </w:r>
      <w:r>
        <w:rPr>
          <w:rFonts w:cs="Times New Roman" w:hAnsi="Times New Roman" w:eastAsia="Times New Roman" w:ascii="Times New Roman"/>
          <w:spacing w:val="1"/>
          <w:w w:val="99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7"/>
          <w:szCs w:val="17"/>
        </w:rPr>
        <w:t>(1</w:t>
      </w:r>
      <w:r>
        <w:rPr>
          <w:rFonts w:cs="Times New Roman" w:hAnsi="Times New Roman" w:eastAsia="Times New Roman" w:ascii="Times New Roman"/>
          <w:spacing w:val="-1"/>
          <w:w w:val="100"/>
          <w:position w:val="9"/>
          <w:sz w:val="17"/>
          <w:szCs w:val="17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7"/>
          <w:szCs w:val="17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center"/>
        <w:spacing w:lineRule="exact" w:line="300"/>
        <w:ind w:left="1329" w:right="784"/>
      </w:pPr>
      <w:r>
        <w:rPr>
          <w:rFonts w:cs="Times New Roman" w:hAnsi="Times New Roman" w:eastAsia="Times New Roman" w:ascii="Times New Roman"/>
          <w:w w:val="99"/>
          <w:sz w:val="26"/>
          <w:szCs w:val="26"/>
        </w:rPr>
        <w:t>………</w:t>
      </w:r>
      <w:r>
        <w:rPr>
          <w:rFonts w:cs="Times New Roman" w:hAnsi="Times New Roman" w:eastAsia="Times New Roman" w:ascii="Times New Roman"/>
          <w:spacing w:val="2"/>
          <w:w w:val="99"/>
          <w:sz w:val="26"/>
          <w:szCs w:val="26"/>
        </w:rPr>
        <w:t>…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………</w:t>
      </w:r>
      <w:r>
        <w:rPr>
          <w:rFonts w:cs="Times New Roman" w:hAnsi="Times New Roman" w:eastAsia="Times New Roman" w:ascii="Times New Roman"/>
          <w:spacing w:val="2"/>
          <w:w w:val="99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.…</w:t>
      </w:r>
      <w:r>
        <w:rPr>
          <w:rFonts w:cs="Times New Roman" w:hAnsi="Times New Roman" w:eastAsia="Times New Roman" w:ascii="Times New Roman"/>
          <w:spacing w:val="1"/>
          <w:w w:val="99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7"/>
          <w:szCs w:val="17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position w:val="9"/>
          <w:sz w:val="17"/>
          <w:szCs w:val="17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7"/>
          <w:szCs w:val="17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7"/>
          <w:szCs w:val="17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lineRule="auto" w:line="255"/>
        <w:ind w:left="892" w:right="355" w:firstLine="75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nf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rred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ADVA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CED</w:t>
      </w:r>
      <w:r>
        <w:rPr>
          <w:rFonts w:cs="Times New Roman" w:hAnsi="Times New Roman" w:eastAsia="Times New Roman" w:ascii="Times New Roman"/>
          <w:b/>
          <w:spacing w:val="-16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b/>
          <w:spacing w:val="3"/>
          <w:w w:val="99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PL</w:t>
      </w:r>
      <w:r>
        <w:rPr>
          <w:rFonts w:cs="Times New Roman" w:hAnsi="Times New Roman" w:eastAsia="Times New Roman" w:ascii="Times New Roman"/>
          <w:b/>
          <w:spacing w:val="-1"/>
          <w:w w:val="99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99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</w:t>
      </w:r>
      <w:r>
        <w:rPr>
          <w:rFonts w:cs="Times New Roman" w:hAnsi="Times New Roman" w:eastAsia="Times New Roman" w:ascii="Times New Roman"/>
          <w:spacing w:val="-1"/>
          <w:w w:val="100"/>
          <w:position w:val="9"/>
          <w:sz w:val="16"/>
          <w:szCs w:val="16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7"/>
          <w:szCs w:val="17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auto" w:line="360"/>
        <w:ind w:right="184" w:firstLine="778"/>
      </w:pP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the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</w:t>
      </w:r>
      <w:r>
        <w:rPr>
          <w:rFonts w:cs="Times New Roman" w:hAnsi="Times New Roman" w:eastAsia="Times New Roman" w:ascii="Times New Roman"/>
          <w:spacing w:val="-1"/>
          <w:w w:val="100"/>
          <w:position w:val="9"/>
          <w:sz w:val="16"/>
          <w:szCs w:val="16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spacing w:val="-2"/>
          <w:w w:val="100"/>
          <w:position w:val="1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25"/>
          <w:w w:val="100"/>
          <w:position w:val="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...........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….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spacing w:val="-2"/>
          <w:w w:val="100"/>
          <w:position w:val="1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spacing w:val="-2"/>
          <w:w w:val="100"/>
          <w:position w:val="1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……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..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……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.....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spacing w:val="-2"/>
          <w:w w:val="100"/>
          <w:position w:val="1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..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62" w:right="-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CỘNG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HỘI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CHỦ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HĨA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VIỆT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spacing w:before="3"/>
        <w:ind w:left="1173" w:right="812"/>
      </w:pPr>
      <w:r>
        <w:rPr>
          <w:rFonts w:cs="Times New Roman" w:hAnsi="Times New Roman" w:eastAsia="Times New Roman" w:ascii="Times New Roman"/>
          <w:b/>
          <w:w w:val="99"/>
          <w:sz w:val="26"/>
          <w:szCs w:val="26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  <w:u w:val="single" w:color="000000"/>
        </w:rPr>
        <w:t>Độc</w:t>
      </w:r>
      <w:r>
        <w:rPr>
          <w:rFonts w:cs="Times New Roman" w:hAnsi="Times New Roman" w:eastAsia="Times New Roman" w:ascii="Times New Roman"/>
          <w:b/>
          <w:spacing w:val="60"/>
          <w:w w:val="100"/>
          <w:sz w:val="26"/>
          <w:szCs w:val="26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  <w:u w:val="single" w:color="000000"/>
        </w:rPr>
        <w:t>lập</w:t>
      </w:r>
      <w:r>
        <w:rPr>
          <w:rFonts w:cs="Times New Roman" w:hAnsi="Times New Roman" w:eastAsia="Times New Roman" w:ascii="Times New Roman"/>
          <w:b/>
          <w:spacing w:val="61"/>
          <w:w w:val="100"/>
          <w:sz w:val="26"/>
          <w:szCs w:val="26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  <w:u w:val="single" w:color="00000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  <w:u w:val="single" w:color="000000"/>
        </w:rPr>
        <w:t>Tự</w:t>
      </w:r>
      <w:r>
        <w:rPr>
          <w:rFonts w:cs="Times New Roman" w:hAnsi="Times New Roman" w:eastAsia="Times New Roman" w:ascii="Times New Roman"/>
          <w:b/>
          <w:spacing w:val="61"/>
          <w:w w:val="100"/>
          <w:sz w:val="26"/>
          <w:szCs w:val="26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  <w:u w:val="single" w:color="000000"/>
        </w:rPr>
        <w:t>do</w:t>
      </w:r>
      <w:r>
        <w:rPr>
          <w:rFonts w:cs="Times New Roman" w:hAnsi="Times New Roman" w:eastAsia="Times New Roman" w:ascii="Times New Roman"/>
          <w:b/>
          <w:spacing w:val="62"/>
          <w:w w:val="100"/>
          <w:sz w:val="26"/>
          <w:szCs w:val="26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  <w:u w:val="single" w:color="00000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  <w:u w:val="single" w:color="000000"/>
        </w:rPr>
        <w:t>Hạn</w:t>
      </w:r>
      <w:r>
        <w:rPr>
          <w:rFonts w:cs="Times New Roman" w:hAnsi="Times New Roman" w:eastAsia="Times New Roman" w:ascii="Times New Roman"/>
          <w:b/>
          <w:spacing w:val="-3"/>
          <w:w w:val="100"/>
          <w:sz w:val="26"/>
          <w:szCs w:val="26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6"/>
          <w:szCs w:val="26"/>
          <w:u w:val="single" w:color="00000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99"/>
          <w:sz w:val="26"/>
          <w:szCs w:val="26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99"/>
          <w:sz w:val="26"/>
          <w:szCs w:val="26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99"/>
          <w:sz w:val="26"/>
          <w:szCs w:val="26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99"/>
          <w:sz w:val="26"/>
          <w:szCs w:val="26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99"/>
          <w:sz w:val="26"/>
          <w:szCs w:val="26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99"/>
          <w:sz w:val="26"/>
          <w:szCs w:val="26"/>
          <w:u w:val="single" w:color="000000"/>
        </w:rPr>
        <w:t>húc</w:t>
      </w:r>
      <w:r>
        <w:rPr>
          <w:rFonts w:cs="Times New Roman" w:hAnsi="Times New Roman" w:eastAsia="Times New Roman" w:ascii="Times New Roman"/>
          <w:b/>
          <w:spacing w:val="0"/>
          <w:w w:val="99"/>
          <w:sz w:val="26"/>
          <w:szCs w:val="26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2"/>
          <w:w w:val="99"/>
          <w:sz w:val="26"/>
          <w:szCs w:val="26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99"/>
          <w:sz w:val="26"/>
          <w:szCs w:val="26"/>
        </w:rPr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center"/>
        <w:ind w:left="1461" w:right="1157"/>
      </w:pPr>
      <w:r>
        <w:rPr>
          <w:rFonts w:cs="Times New Roman" w:hAnsi="Times New Roman" w:eastAsia="Times New Roman" w:ascii="Times New Roman"/>
          <w:w w:val="99"/>
          <w:sz w:val="26"/>
          <w:szCs w:val="26"/>
        </w:rPr>
        <w:t>………</w:t>
      </w:r>
      <w:r>
        <w:rPr>
          <w:rFonts w:cs="Times New Roman" w:hAnsi="Times New Roman" w:eastAsia="Times New Roman" w:ascii="Times New Roman"/>
          <w:spacing w:val="2"/>
          <w:w w:val="99"/>
          <w:sz w:val="26"/>
          <w:szCs w:val="26"/>
        </w:rPr>
        <w:t>…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……</w:t>
      </w:r>
      <w:r>
        <w:rPr>
          <w:rFonts w:cs="Times New Roman" w:hAnsi="Times New Roman" w:eastAsia="Times New Roman" w:ascii="Times New Roman"/>
          <w:spacing w:val="2"/>
          <w:w w:val="99"/>
          <w:sz w:val="26"/>
          <w:szCs w:val="26"/>
        </w:rPr>
        <w:t>…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……</w:t>
      </w:r>
      <w:r>
        <w:rPr>
          <w:rFonts w:cs="Times New Roman" w:hAnsi="Times New Roman" w:eastAsia="Times New Roman" w:ascii="Times New Roman"/>
          <w:spacing w:val="4"/>
          <w:w w:val="99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7"/>
          <w:szCs w:val="17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7"/>
          <w:szCs w:val="17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center"/>
        <w:spacing w:before="53"/>
        <w:ind w:left="1425" w:right="1123"/>
      </w:pPr>
      <w:r>
        <w:rPr>
          <w:rFonts w:cs="Times New Roman" w:hAnsi="Times New Roman" w:eastAsia="Times New Roman" w:ascii="Times New Roman"/>
          <w:w w:val="99"/>
          <w:sz w:val="26"/>
          <w:szCs w:val="26"/>
        </w:rPr>
        <w:t>………</w:t>
      </w:r>
      <w:r>
        <w:rPr>
          <w:rFonts w:cs="Times New Roman" w:hAnsi="Times New Roman" w:eastAsia="Times New Roman" w:ascii="Times New Roman"/>
          <w:spacing w:val="2"/>
          <w:w w:val="99"/>
          <w:sz w:val="26"/>
          <w:szCs w:val="26"/>
        </w:rPr>
        <w:t>…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……</w:t>
      </w:r>
      <w:r>
        <w:rPr>
          <w:rFonts w:cs="Times New Roman" w:hAnsi="Times New Roman" w:eastAsia="Times New Roman" w:ascii="Times New Roman"/>
          <w:spacing w:val="2"/>
          <w:w w:val="99"/>
          <w:sz w:val="26"/>
          <w:szCs w:val="26"/>
        </w:rPr>
        <w:t>…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……</w:t>
      </w:r>
      <w:r>
        <w:rPr>
          <w:rFonts w:cs="Times New Roman" w:hAnsi="Times New Roman" w:eastAsia="Times New Roman" w:ascii="Times New Roman"/>
          <w:spacing w:val="2"/>
          <w:w w:val="99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2"/>
          <w:w w:val="99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7"/>
          <w:szCs w:val="17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7"/>
          <w:szCs w:val="17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7"/>
          <w:szCs w:val="17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8"/>
        <w:ind w:left="2554" w:right="2248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spacing w:before="3"/>
        <w:ind w:left="340" w:right="44"/>
      </w:pP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BẰNG</w:t>
      </w:r>
      <w:r>
        <w:rPr>
          <w:rFonts w:cs="Times New Roman" w:hAnsi="Times New Roman" w:eastAsia="Times New Roman" w:ascii="Times New Roman"/>
          <w:b/>
          <w:spacing w:val="-8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Ố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-4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Ệ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P</w:t>
      </w:r>
      <w:r>
        <w:rPr>
          <w:rFonts w:cs="Times New Roman" w:hAnsi="Times New Roman" w:eastAsia="Times New Roman" w:ascii="Times New Roman"/>
          <w:b/>
          <w:spacing w:val="-13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-8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99"/>
          <w:sz w:val="32"/>
          <w:szCs w:val="32"/>
        </w:rPr>
        <w:t>Đ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Ẳ</w:t>
      </w:r>
      <w:r>
        <w:rPr>
          <w:rFonts w:cs="Times New Roman" w:hAnsi="Times New Roman" w:eastAsia="Times New Roman" w:ascii="Times New Roman"/>
          <w:b/>
          <w:spacing w:val="2"/>
          <w:w w:val="99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42"/>
        <w:ind w:left="1377" w:right="107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-1"/>
          <w:w w:val="100"/>
          <w:position w:val="9"/>
          <w:sz w:val="16"/>
          <w:szCs w:val="16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1339" w:right="1037"/>
      </w:pP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ậ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nh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ệu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auto" w:line="346"/>
        <w:ind w:right="512" w:firstLine="138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-1"/>
          <w:w w:val="100"/>
          <w:position w:val="9"/>
          <w:sz w:val="16"/>
          <w:szCs w:val="16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spacing w:val="-2"/>
          <w:w w:val="100"/>
          <w:position w:val="1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….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....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8"/>
          <w:szCs w:val="28"/>
        </w:rPr>
        <w:t>..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ày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spacing w:val="-2"/>
          <w:w w:val="100"/>
          <w:position w:val="1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….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.…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……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...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…..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300"/>
      </w:pP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ếp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ại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spacing w:val="-2"/>
          <w:w w:val="100"/>
          <w:position w:val="9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spacing w:val="-2"/>
          <w:w w:val="100"/>
          <w:position w:val="9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....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  <w:t>..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ectPr>
          <w:type w:val="continuous"/>
          <w:pgSz w:w="16860" w:h="11920" w:orient="landscape"/>
          <w:pgMar w:top="1060" w:bottom="280" w:left="740" w:right="700"/>
          <w:cols w:num="4" w:equalWidth="off">
            <w:col w:w="1367" w:space="593"/>
            <w:col w:w="4757" w:space="1659"/>
            <w:col w:w="5307" w:space="790"/>
            <w:col w:w="947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Trang</w:t>
      </w:r>
      <w:r>
        <w:rPr>
          <w:rFonts w:cs="Times New Roman" w:hAnsi="Times New Roman" w:eastAsia="Times New Roman" w:ascii="Times New Roman"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  <w:sectPr>
          <w:type w:val="continuous"/>
          <w:pgSz w:w="16860" w:h="11920" w:orient="landscape"/>
          <w:pgMar w:top="1060" w:bottom="280" w:left="740" w:right="700"/>
        </w:sectPr>
      </w:pPr>
      <w:r>
        <w:rPr>
          <w:sz w:val="22"/>
          <w:szCs w:val="22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140" w:right="-60"/>
      </w:pPr>
      <w:r>
        <w:pict>
          <v:group style="position:absolute;margin-left:118.65pt;margin-top:51.8988pt;width:123.5pt;height:6pt;mso-position-horizontal-relative:page;mso-position-vertical-relative:paragraph;z-index:-706" coordorigin="2373,1038" coordsize="2470,120">
            <v:shape style="position:absolute;left:2373;top:1038;width:2470;height:120" coordorigin="2373,1038" coordsize="2470,120" path="m4743,1108l4723,1108,4723,1158,4843,1098,4743,1108xe" filled="t" fillcolor="#000000" stroked="f">
              <v:path arrowok="t"/>
              <v:fill/>
            </v:shape>
            <v:shape style="position:absolute;left:2373;top:1038;width:2470;height:120" coordorigin="2373,1038" coordsize="2470,120" path="m4743,1088l4723,1038,4723,1088,4743,1088xe" filled="t" fillcolor="#000000" stroked="f">
              <v:path arrowok="t"/>
              <v:fill/>
            </v:shape>
            <v:shape style="position:absolute;left:2373;top:1038;width:2470;height:120" coordorigin="2373,1038" coordsize="2470,120" path="m2373,1088l2373,1108,4743,1108,4843,1098,4723,1038,4743,1088,2373,1088xe" filled="t" fillcolor="#000000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g.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1"/>
          <w:w w:val="100"/>
          <w:position w:val="9"/>
          <w:sz w:val="16"/>
          <w:szCs w:val="16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9"/>
          <w:sz w:val="16"/>
          <w:szCs w:val="16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.................</w:t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39"/>
        <w:ind w:right="-62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7"/>
          <w:szCs w:val="17"/>
        </w:rPr>
        <w:t>(1</w:t>
      </w:r>
      <w:r>
        <w:rPr>
          <w:rFonts w:cs="Times New Roman" w:hAnsi="Times New Roman" w:eastAsia="Times New Roman" w:ascii="Times New Roman"/>
          <w:spacing w:val="-1"/>
          <w:w w:val="100"/>
          <w:position w:val="9"/>
          <w:sz w:val="17"/>
          <w:szCs w:val="17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7"/>
          <w:szCs w:val="17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  <w:t>...................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7"/>
          <w:szCs w:val="17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position w:val="9"/>
          <w:sz w:val="17"/>
          <w:szCs w:val="17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7"/>
          <w:szCs w:val="17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80"/>
        <w:ind w:right="-60"/>
      </w:pPr>
      <w:r>
        <w:pict>
          <v:group style="position:absolute;margin-left:118.275pt;margin-top:99.875pt;width:629.7pt;height:378.85pt;mso-position-horizontal-relative:page;mso-position-vertical-relative:page;z-index:-709" coordorigin="2366,1998" coordsize="12594,7577">
            <v:group style="position:absolute;left:2373;top:2005;width:12579;height:7562" coordorigin="2373,2005" coordsize="12579,7562">
              <v:shape style="position:absolute;left:2373;top:2005;width:12579;height:7562" coordorigin="2373,2005" coordsize="12579,7562" path="m2373,9567l14952,9567,14952,2005,2373,2005,2373,9567xe" filled="f" stroked="t" strokeweight="0.75pt" strokecolor="#000000">
                <v:path arrowok="t"/>
              </v:shape>
              <v:group style="position:absolute;left:8963;top:2330;width:5912;height:5026" coordorigin="8963,2330" coordsize="5912,5026">
                <v:shape style="position:absolute;left:8963;top:2330;width:5912;height:5026" coordorigin="8963,2330" coordsize="5912,5026" path="m8963,7356l14875,7356,14875,2330,8963,2330,8963,7356xe" filled="t" fillcolor="#FFFFFF" stroked="f">
                  <v:path arrowok="t"/>
                  <v:fill/>
                </v:shape>
                <v:group style="position:absolute;left:2548;top:2232;width:5603;height:7234" coordorigin="2548,2232" coordsize="5603,7234">
                  <v:shape style="position:absolute;left:2548;top:2232;width:5603;height:7234" coordorigin="2548,2232" coordsize="5603,7234" path="m2548,9466l8151,9466,8151,2232,2548,2232,2548,9466xe" filled="t" fillcolor="#FFFFFF" stroked="f">
                    <v:path arrowok="t"/>
                    <v:fill/>
                  </v:shape>
                  <v:group style="position:absolute;left:8650;top:2005;width:0;height:7562" coordorigin="8650,2005" coordsize="0,7562">
                    <v:shape style="position:absolute;left:8650;top:2005;width:0;height:7562" coordorigin="8650,2005" coordsize="0,7562" path="m8650,2005l8650,9567e" filled="f" stroked="t" strokeweight="0.75pt" strokecolor="#000000">
                      <v:path arrowok="t"/>
                    </v:shape>
                    <v:group style="position:absolute;left:13451;top:5700;width:105;height:218" coordorigin="13451,5700" coordsize="105,218">
                      <v:shape style="position:absolute;left:13451;top:5700;width:105;height:218" coordorigin="13451,5700" coordsize="105,218" path="m13502,5877l13502,5700,13451,5700,13451,5919,13557,5919,13557,5877,13502,5877xe" filled="t" fillcolor="#EC3237" stroked="f">
                        <v:path arrowok="t"/>
                        <v:fill/>
                      </v:shape>
                      <v:group style="position:absolute;left:13573;top:5744;width:116;height:178" coordorigin="13573,5744" coordsize="116,178">
                        <v:shape style="position:absolute;left:13573;top:5744;width:116;height:178" coordorigin="13573,5744" coordsize="116,178" path="m13620,5744l13573,5744,13573,5885,13574,5897,13585,5915,13606,5922,13610,5922,13629,5916,13642,5899,13643,5899,13643,5919,13688,5919,13688,5744,13641,5744,13641,5880,13620,5880,13620,5744xe" filled="t" fillcolor="#EC3237" stroked="f">
                          <v:path arrowok="t"/>
                          <v:fill/>
                        </v:shape>
                        <v:group style="position:absolute;left:13710;top:5741;width:116;height:182" coordorigin="13710,5741" coordsize="116,182">
                          <v:shape style="position:absolute;left:13710;top:5741;width:116;height:182" coordorigin="13710,5741" coordsize="116,182" path="m13823,5772l13813,5754,13796,5744,13769,5741,13755,5742,13733,5749,13718,5763,13713,5783,13713,5799,13757,5799,13757,5777,13761,5773,13778,5773,13780,5778,13780,5787,13779,5794,13767,5808,13745,5818,13743,5819,13727,5828,13715,5844,13710,5869,13710,5876,13713,5899,13724,5916,13748,5922,13759,5889,13759,5849,13761,5845,13767,5841,13780,5831,13780,5887,13777,5893,13775,5916,13782,5905,13782,5905,13782,5919,13826,5919,13826,5795,13823,5772xe" filled="t" fillcolor="#EC3237" stroked="f">
                            <v:path arrowok="t"/>
                            <v:fill/>
                          </v:shape>
                          <v:shape style="position:absolute;left:13710;top:5741;width:116;height:182" coordorigin="13710,5741" coordsize="116,182" path="m13777,5893l13763,5893,13759,5889,13748,5922,13761,5922,13775,5916,13777,5893xe" filled="t" fillcolor="#EC3237" stroked="f">
                            <v:path arrowok="t"/>
                            <v:fill/>
                          </v:shape>
                          <v:group style="position:absolute;left:13839;top:5708;width:71;height:214" coordorigin="13839,5708" coordsize="71,214">
                            <v:shape style="position:absolute;left:13839;top:5708;width:71;height:214" coordorigin="13839,5708" coordsize="71,214" path="m13910,5922l13910,5887,13898,5887,13898,5780,13910,5780,13910,5746,13898,5746,13898,5708,13851,5708,13851,5746,13839,5746,13839,5780,13851,5780,13851,5891,13852,5903,13865,5919,13887,5922,13910,5922xe" filled="t" fillcolor="#EC3237" stroked="f">
                              <v:path arrowok="t"/>
                              <v:fill/>
                            </v:shape>
                            <v:group style="position:absolute;left:13915;top:5700;width:133;height:218" coordorigin="13915,5700" coordsize="133,218">
                              <v:shape style="position:absolute;left:13915;top:5700;width:133;height:218" coordorigin="13915,5700" coordsize="133,218" path="m14011,5919l14048,5700,13997,5700,13980,5856,13980,5856,13966,5700,13915,5700,13948,5919,14011,5919xe" filled="t" fillcolor="#5F6062" stroked="f">
                                <v:path arrowok="t"/>
                                <v:fill/>
                              </v:shape>
                              <v:group style="position:absolute;left:14064;top:5700;width:47;height:218" coordorigin="14064,5700" coordsize="47,218">
                                <v:shape style="position:absolute;left:14064;top:5700;width:47;height:218" coordorigin="14064,5700" coordsize="47,218" path="m14064,5744l14064,5919,14112,5919,14112,5744,14064,5744xe" filled="t" fillcolor="#5F6062" stroked="f">
                                  <v:path arrowok="t"/>
                                  <v:fill/>
                                </v:shape>
                                <v:shape style="position:absolute;left:14064;top:5700;width:47;height:218" coordorigin="14064,5700" coordsize="47,218" path="m14064,5700l14064,5733,14112,5733,14112,5700,14064,5700xe" filled="t" fillcolor="#5F6062" stroked="f">
                                  <v:path arrowok="t"/>
                                  <v:fill/>
                                </v:shape>
                                <v:group style="position:absolute;left:14088;top:5693;width:0;height:226" coordorigin="14088,5693" coordsize="0,226">
                                  <v:shape style="position:absolute;left:14088;top:5693;width:0;height:226" coordorigin="14088,5693" coordsize="0,226" path="m14088,5693l14088,5919e" filled="f" stroked="t" strokeweight="2.458pt" strokecolor="#5F6062">
                                    <v:path arrowok="t"/>
                                  </v:shape>
                                  <v:group style="position:absolute;left:14137;top:5741;width:116;height:182" coordorigin="14137,5741" coordsize="116,182">
                                    <v:shape style="position:absolute;left:14137;top:5741;width:116;height:182" coordorigin="14137,5741" coordsize="116,182" path="m14139,5887l14147,5904,14165,5917,14195,5922,14220,5919,14240,5907,14250,5890,14253,5873,14253,5854,14205,5854,14205,5890,14184,5890,14184,5773,14205,5773,14253,5838,14253,5790,14251,5776,14243,5759,14225,5746,14195,5741,14169,5744,14149,5756,14139,5773,14137,5790,14137,5873,14139,5887xe" filled="t" fillcolor="#5F6062" stroked="f">
                                      <v:path arrowok="t"/>
                                      <v:fill/>
                                    </v:shape>
                                    <v:shape style="position:absolute;left:14137;top:5741;width:116;height:182" coordorigin="14137,5741" coordsize="116,182" path="m14253,5838l14205,5773,14205,5806,14184,5806,14184,5838,14253,5838xe" filled="t" fillcolor="#5F6062" stroked="f">
                                      <v:path arrowok="t"/>
                                      <v:fill/>
                                    </v:shape>
                                    <v:group style="position:absolute;left:14266;top:5708;width:71;height:214" coordorigin="14266,5708" coordsize="71,214">
                                      <v:shape style="position:absolute;left:14266;top:5708;width:71;height:214" coordorigin="14266,5708" coordsize="71,214" path="m14337,5922l14337,5887,14325,5887,14325,5780,14337,5780,14337,5746,14325,5746,14325,5708,14278,5708,14278,5746,14266,5746,14266,5780,14278,5780,14278,5891,14279,5903,14292,5919,14314,5922,14337,5922xe" filled="t" fillcolor="#5F6062" stroked="f">
                                        <v:path arrowok="t"/>
                                        <v:fill/>
                                      </v:shape>
                                      <v:group style="position:absolute;left:14350;top:5741;width:116;height:178" coordorigin="14350,5741" coordsize="116,178">
                                        <v:shape style="position:absolute;left:14350;top:5741;width:116;height:178" coordorigin="14350,5741" coordsize="116,178" path="m14396,5764l14396,5744,14350,5744,14350,5919,14397,5919,14397,5783,14419,5783,14419,5919,14466,5919,14466,5778,14465,5766,14454,5748,14432,5741,14429,5741,14410,5747,14396,5764,14396,5764xe" filled="t" fillcolor="#5F6062" stroked="f">
                                          <v:path arrowok="t"/>
                                          <v:fill/>
                                        </v:shape>
                                        <v:group style="position:absolute;left:14488;top:5741;width:116;height:182" coordorigin="14488,5741" coordsize="116,182">
                                          <v:shape style="position:absolute;left:14488;top:5741;width:116;height:182" coordorigin="14488,5741" coordsize="116,182" path="m14601,5772l14591,5754,14573,5744,14546,5741,14533,5742,14511,5749,14496,5763,14491,5783,14491,5799,14535,5799,14535,5777,14538,5773,14556,5773,14558,5778,14558,5787,14557,5794,14544,5808,14523,5818,14521,5819,14505,5828,14493,5844,14488,5869,14488,5876,14491,5899,14502,5916,14526,5922,14536,5889,14536,5849,14539,5845,14545,5841,14558,5831,14558,5887,14554,5893,14552,5916,14559,5905,14560,5905,14560,5919,14603,5919,14603,5795,14601,5772xe" filled="t" fillcolor="#5F6062" stroked="f">
                                            <v:path arrowok="t"/>
                                            <v:fill/>
                                          </v:shape>
                                          <v:shape style="position:absolute;left:14488;top:5741;width:116;height:182" coordorigin="14488,5741" coordsize="116,182" path="m14554,5893l14540,5893,14536,5889,14526,5922,14539,5922,14552,5916,14554,5893xe" filled="t" fillcolor="#5F6062" stroked="f">
                                            <v:path arrowok="t"/>
                                            <v:fill/>
                                          </v:shape>
                                          <v:group style="position:absolute;left:14627;top:5741;width:188;height:178" coordorigin="14627,5741" coordsize="188,178">
                                            <v:shape style="position:absolute;left:14627;top:5741;width:188;height:178" coordorigin="14627,5741" coordsize="188,178" path="m14767,5802l14767,5919,14815,5919,14815,5778,14813,5765,14802,5747,14780,5741,14773,5741,14755,5749,14742,5766,14742,5764,14730,5746,14710,5741,14704,5741,14686,5749,14673,5766,14672,5766,14672,5744,14627,5744,14627,5919,14674,5919,14674,5783,14697,5783,14697,5919,14744,5919,14744,5783,14767,5783,14767,5802xe" filled="t" fillcolor="#5F6062" stroked="f">
                                              <v:path arrowok="t"/>
                                              <v:fill/>
                                            </v:shape>
                                            <v:group style="position:absolute;left:13914;top:5946;width:913;height:0" coordorigin="13914,5946" coordsize="913,0">
                                              <v:shape style="position:absolute;left:13914;top:5946;width:913;height:0" coordorigin="13914,5946" coordsize="913,0" path="m13914,5946l14828,5946e" filled="f" stroked="t" strokeweight="0.784481pt" strokecolor="#5F6062">
                                                <v:path arrowok="t"/>
                                              </v:shape>
                                              <v:group style="position:absolute;left:13451;top:5946;width:463;height:0" coordorigin="13451,5946" coordsize="463,0">
                                                <v:shape style="position:absolute;left:13451;top:5946;width:463;height:0" coordorigin="13451,5946" coordsize="463,0" path="m13451,5946l13914,5946e" filled="f" stroked="t" strokeweight="0.784481pt" strokecolor="#EC3237">
                                                  <v:path arrowok="t"/>
                                                </v:shape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ố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iệu: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7"/>
          <w:sz w:val="16"/>
          <w:szCs w:val="16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position w:val="8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8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8"/>
          <w:sz w:val="16"/>
          <w:szCs w:val="16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……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7"/>
          <w:szCs w:val="17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7"/>
          <w:szCs w:val="17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30"/>
          <w:szCs w:val="30"/>
        </w:rPr>
        <w:t>,</w:t>
      </w:r>
      <w:r>
        <w:rPr>
          <w:rFonts w:cs="Times New Roman" w:hAnsi="Times New Roman" w:eastAsia="Times New Roman" w:ascii="Times New Roman"/>
          <w:spacing w:val="-14"/>
          <w:w w:val="100"/>
          <w:position w:val="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8"/>
          <w:szCs w:val="28"/>
        </w:rPr>
        <w:t>..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8"/>
          <w:szCs w:val="28"/>
        </w:rPr>
        <w:t>tháng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8"/>
          <w:szCs w:val="28"/>
        </w:rPr>
        <w:t>ă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  <w:t>..</w:t>
      </w:r>
      <w:r>
        <w:rPr>
          <w:rFonts w:cs="Times New Roman" w:hAnsi="Times New Roman" w:eastAsia="Times New Roman" w:ascii="Times New Roman"/>
          <w:spacing w:val="-2"/>
          <w:w w:val="100"/>
          <w:position w:val="9"/>
          <w:sz w:val="17"/>
          <w:szCs w:val="17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7"/>
          <w:szCs w:val="17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7"/>
          <w:szCs w:val="17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lineRule="exact" w:line="280"/>
        <w:ind w:left="504"/>
        <w:sectPr>
          <w:type w:val="continuous"/>
          <w:pgSz w:w="16860" w:h="11920" w:orient="landscape"/>
          <w:pgMar w:top="1060" w:bottom="280" w:left="740" w:right="700"/>
          <w:cols w:num="4" w:equalWidth="off">
            <w:col w:w="4296" w:space="773"/>
            <w:col w:w="2194" w:space="1004"/>
            <w:col w:w="1582" w:space="444"/>
            <w:col w:w="5127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....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7"/>
          <w:szCs w:val="17"/>
        </w:rPr>
        <w:t>(9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7"/>
          <w:szCs w:val="17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/>
        <w:ind w:left="8266"/>
        <w:sectPr>
          <w:type w:val="continuous"/>
          <w:pgSz w:w="16860" w:h="11920" w:orient="landscape"/>
          <w:pgMar w:top="1060" w:bottom="280" w:left="740" w:right="700"/>
        </w:sectPr>
      </w:pPr>
      <w:r>
        <w:pict>
          <v:shape type="#_x0000_t202" style="position:absolute;margin-left:408.15pt;margin-top:28pt;width:26.1pt;height:21.75pt;mso-position-horizontal-relative:page;mso-position-vertical-relative:page;z-index:-710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4"/>
                      <w:szCs w:val="24"/>
                    </w:rPr>
                    <w:jc w:val="center"/>
                    <w:spacing w:before="53"/>
                    <w:ind w:left="174" w:right="152"/>
                  </w:pP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9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11.1pt;margin-top:27.1pt;width:22.35pt;height:21.75pt;mso-position-horizontal-relative:page;mso-position-vertical-relative:page;z-index:-711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4"/>
                      <w:szCs w:val="24"/>
                    </w:rPr>
                    <w:jc w:val="left"/>
                    <w:spacing w:before="16"/>
                    <w:ind w:left="139"/>
                  </w:pP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pict>
          <v:group style="position:absolute;margin-left:309.15pt;margin-top:39.4488pt;width:122.4pt;height:3.5pt;mso-position-horizontal-relative:page;mso-position-vertical-relative:paragraph;z-index:-705" coordorigin="6183,789" coordsize="2448,70">
            <v:shape style="position:absolute;left:6183;top:789;width:2448;height:70" coordorigin="6183,789" coordsize="2448,70" path="m6303,809l8631,809,8631,789,6283,789,6283,809,6303,809xe" filled="t" fillcolor="#000000" stroked="f">
              <v:path arrowok="t"/>
              <v:fill/>
            </v:shape>
            <v:shape style="position:absolute;left:6183;top:789;width:2448;height:70" coordorigin="6183,789" coordsize="2448,70" path="m6303,789l6303,739,6183,799,6303,859,6303,809,6283,809,6283,789,6303,789xe" filled="t" fillcolor="#000000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ố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ào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sổ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gốc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ấp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bằ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tốt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iệp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8"/>
          <w:sz w:val="16"/>
          <w:szCs w:val="16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position w:val="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9"/>
          <w:sz w:val="16"/>
          <w:szCs w:val="16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.................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pict>
          <v:group style="position:absolute;margin-left:412.25pt;margin-top:25.25pt;width:32.95pt;height:23.525pt;mso-position-horizontal-relative:page;mso-position-vertical-relative:page;z-index:-702" coordorigin="8245,505" coordsize="659,471">
            <v:group style="position:absolute;left:8255;top:515;width:639;height:435" coordorigin="8255,515" coordsize="639,435">
              <v:shape style="position:absolute;left:8255;top:515;width:639;height:435" coordorigin="8255,515" coordsize="639,435" path="m8255,950l8894,950,8894,515,8255,515,8255,950xe" filled="t" fillcolor="#FFFFFF" stroked="f">
                <v:path arrowok="t"/>
                <v:fill/>
              </v:shape>
              <v:group style="position:absolute;left:8273;top:533;width:522;height:435" coordorigin="8273,533" coordsize="522,435">
                <v:shape style="position:absolute;left:8273;top:533;width:522;height:435" coordorigin="8273,533" coordsize="522,435" path="m8273,968l8795,968,8795,533,8273,533,8273,968xe" filled="t" fillcolor="#FFFFFF" stroked="f">
                  <v:path arrowok="t"/>
                  <v:fill/>
                </v:shape>
              </v:group>
            </v:group>
            <w10:wrap type="none"/>
          </v:group>
        </w:pict>
      </w:r>
      <w:r>
        <w:pict>
          <v:shape type="#_x0000_t202" style="position:absolute;margin-left:413.65pt;margin-top:26.65pt;width:26.1pt;height:21.75pt;mso-position-horizontal-relative:page;mso-position-vertical-relative:page;z-index:-703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4"/>
                      <w:szCs w:val="24"/>
                    </w:rPr>
                    <w:jc w:val="left"/>
                    <w:spacing w:before="54"/>
                    <w:ind w:left="136"/>
                  </w:pP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10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12.75pt;margin-top:25.75pt;width:31.95pt;height:21.75pt;mso-position-horizontal-relative:page;mso-position-vertical-relative:page;z-index:-704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4"/>
                      <w:szCs w:val="24"/>
                    </w:rPr>
                    <w:jc w:val="left"/>
                    <w:spacing w:before="43"/>
                    <w:ind w:left="106"/>
                  </w:pP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24"/>
        <w:ind w:left="3468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Hướng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ẫ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dung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ằ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ệp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tru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p,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đẳ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680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chức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trư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ở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cấp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680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320"/>
        <w:ind w:left="113" w:right="71" w:firstLine="5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ời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ã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ận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ă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ý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ợc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ạo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cấp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680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ên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ời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ược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ấp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nghiệp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ấy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680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ăm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ấy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ày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ừ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ngày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ng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ghi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320"/>
        <w:ind w:left="113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êm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số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ghi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ầy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ữ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680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ắ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ỏ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á,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hoặc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auto" w:line="329"/>
        <w:ind w:left="680" w:right="2448"/>
      </w:pPr>
      <w:r>
        <w:pict>
          <v:group style="position:absolute;margin-left:707.735pt;margin-top:-4.31182pt;width:69.6999pt;height:14.2818pt;mso-position-horizontal-relative:page;mso-position-vertical-relative:paragraph;z-index:-701" coordorigin="14155,-86" coordsize="1394,286">
            <v:group style="position:absolute;left:14165;top:-54;width:105;height:218" coordorigin="14165,-54" coordsize="105,218">
              <v:shape style="position:absolute;left:14165;top:-54;width:105;height:218" coordorigin="14165,-54" coordsize="105,218" path="m14215,122l14215,-54,14165,-54,14165,164,14270,164,14270,122,14215,122xe" filled="t" fillcolor="#EC3237" stroked="f">
                <v:path arrowok="t"/>
                <v:fill/>
              </v:shape>
              <v:group style="position:absolute;left:14286;top:-10;width:116;height:178" coordorigin="14286,-10" coordsize="116,178">
                <v:shape style="position:absolute;left:14286;top:-10;width:116;height:178" coordorigin="14286,-10" coordsize="116,178" path="m14333,-10l14286,-10,14286,130,14287,143,14298,161,14320,168,14323,168,14342,161,14356,145,14356,145,14356,164,14402,164,14402,-10,14355,-10,14355,126,14333,126,14333,-10xe" filled="t" fillcolor="#EC3237" stroked="f">
                  <v:path arrowok="t"/>
                  <v:fill/>
                </v:shape>
                <v:group style="position:absolute;left:14423;top:-14;width:116;height:182" coordorigin="14423,-14" coordsize="116,182">
                  <v:shape style="position:absolute;left:14423;top:-14;width:116;height:182" coordorigin="14423,-14" coordsize="116,182" path="m14536,17l14527,-1,14509,-11,14482,-14,14469,-13,14447,-5,14432,9,14426,29,14426,44,14470,44,14470,23,14474,18,14491,18,14493,23,14493,33,14493,39,14480,54,14459,63,14457,64,14441,73,14428,89,14423,114,14423,122,14427,145,14438,161,14462,168,14472,135,14472,95,14475,90,14480,86,14493,76,14493,132,14490,139,14488,161,14495,151,14496,151,14496,164,14539,164,14539,41,14536,17xe" filled="t" fillcolor="#EC3237" stroked="f">
                    <v:path arrowok="t"/>
                    <v:fill/>
                  </v:shape>
                  <v:shape style="position:absolute;left:14423;top:-14;width:116;height:182" coordorigin="14423,-14" coordsize="116,182" path="m14490,139l14476,139,14472,135,14462,168,14475,168,14488,161,14490,139xe" filled="t" fillcolor="#EC3237" stroked="f">
                    <v:path arrowok="t"/>
                    <v:fill/>
                  </v:shape>
                  <v:group style="position:absolute;left:14552;top:-47;width:71;height:214" coordorigin="14552,-47" coordsize="71,214">
                    <v:shape style="position:absolute;left:14552;top:-47;width:71;height:214" coordorigin="14552,-47" coordsize="71,214" path="m14623,168l14623,132,14611,132,14611,25,14623,25,14623,-9,14611,-9,14611,-47,14564,-47,14564,-9,14552,-9,14552,25,14564,25,14564,136,14565,149,14578,164,14601,168,14623,168xe" filled="t" fillcolor="#EC3237" stroked="f">
                      <v:path arrowok="t"/>
                      <v:fill/>
                    </v:shape>
                    <v:group style="position:absolute;left:14628;top:-54;width:133;height:218" coordorigin="14628,-54" coordsize="133,218">
                      <v:shape style="position:absolute;left:14628;top:-54;width:133;height:218" coordorigin="14628,-54" coordsize="133,218" path="m14724,164l14761,-54,14710,-54,14694,101,14693,101,14679,-54,14628,-54,14661,164,14724,164xe" filled="t" fillcolor="#5F6062" stroked="f">
                        <v:path arrowok="t"/>
                        <v:fill/>
                      </v:shape>
                      <v:group style="position:absolute;left:14778;top:-54;width:47;height:218" coordorigin="14778,-54" coordsize="47,218">
                        <v:shape style="position:absolute;left:14778;top:-54;width:47;height:218" coordorigin="14778,-54" coordsize="47,218" path="m14778,-10l14778,164,14825,164,14825,-10,14778,-10xe" filled="t" fillcolor="#5F6062" stroked="f">
                          <v:path arrowok="t"/>
                          <v:fill/>
                        </v:shape>
                        <v:shape style="position:absolute;left:14778;top:-54;width:47;height:218" coordorigin="14778,-54" coordsize="47,218" path="m14778,-54l14778,-22,14825,-22,14825,-54,14778,-54xe" filled="t" fillcolor="#5F6062" stroked="f">
                          <v:path arrowok="t"/>
                          <v:fill/>
                        </v:shape>
                        <v:group style="position:absolute;left:14801;top:-62;width:0;height:226" coordorigin="14801,-62" coordsize="0,226">
                          <v:shape style="position:absolute;left:14801;top:-62;width:0;height:226" coordorigin="14801,-62" coordsize="0,226" path="m14801,-62l14801,164e" filled="f" stroked="t" strokeweight="2.458pt" strokecolor="#5F6062">
                            <v:path arrowok="t"/>
                          </v:shape>
                          <v:group style="position:absolute;left:14850;top:-14;width:116;height:182" coordorigin="14850,-14" coordsize="116,182">
                            <v:shape style="position:absolute;left:14850;top:-14;width:116;height:182" coordorigin="14850,-14" coordsize="116,182" path="m14852,132l14860,149,14878,162,14908,168,14934,164,14953,152,14963,135,14966,118,14966,99,14919,99,14919,135,14897,135,14897,18,14919,18,14966,84,14966,36,14964,22,14956,5,14938,-9,14908,-14,14883,-10,14863,2,14853,18,14850,36,14850,118,14852,132xe" filled="t" fillcolor="#5F6062" stroked="f">
                              <v:path arrowok="t"/>
                              <v:fill/>
                            </v:shape>
                            <v:shape style="position:absolute;left:14850;top:-14;width:116;height:182" coordorigin="14850,-14" coordsize="116,182" path="m14966,84l14919,18,14919,52,14897,52,14897,84,14966,84xe" filled="t" fillcolor="#5F6062" stroked="f">
                              <v:path arrowok="t"/>
                              <v:fill/>
                            </v:shape>
                            <v:group style="position:absolute;left:14979;top:-47;width:71;height:214" coordorigin="14979,-47" coordsize="71,214">
                              <v:shape style="position:absolute;left:14979;top:-47;width:71;height:214" coordorigin="14979,-47" coordsize="71,214" path="m15050,168l15050,132,15038,132,15038,25,15050,25,15050,-9,15038,-9,15038,-47,14991,-47,14991,-9,14979,-9,14979,25,14991,25,14991,136,14992,149,15005,164,15028,168,15050,168xe" filled="t" fillcolor="#5F6062" stroked="f">
                                <v:path arrowok="t"/>
                                <v:fill/>
                              </v:shape>
                              <v:group style="position:absolute;left:15064;top:-14;width:116;height:178" coordorigin="15064,-14" coordsize="116,178">
                                <v:shape style="position:absolute;left:15064;top:-14;width:116;height:178" coordorigin="15064,-14" coordsize="116,178" path="m15109,9l15109,-10,15064,-10,15064,164,15111,164,15111,28,15132,28,15132,164,15179,164,15179,23,15178,11,15167,-7,15146,-14,15142,-14,15123,-7,15110,9,15109,9xe" filled="t" fillcolor="#5F6062" stroked="f">
                                  <v:path arrowok="t"/>
                                  <v:fill/>
                                </v:shape>
                                <v:group style="position:absolute;left:15201;top:-14;width:116;height:182" coordorigin="15201,-14" coordsize="116,182">
                                  <v:shape style="position:absolute;left:15201;top:-14;width:116;height:182" coordorigin="15201,-14" coordsize="116,182" path="m15314,17l15304,-1,15287,-11,15260,-14,15246,-13,15224,-5,15209,9,15204,29,15204,44,15248,44,15248,23,15252,18,15269,18,15271,23,15271,33,15270,39,15258,54,15237,63,15234,64,15218,73,15206,89,15201,114,15201,122,15204,145,15215,161,15239,168,15250,135,15250,95,15252,90,15258,86,15271,76,15271,132,15268,139,15266,161,15273,151,15273,151,15273,164,15317,164,15317,41,15314,17xe" filled="t" fillcolor="#5F6062" stroked="f">
                                    <v:path arrowok="t"/>
                                    <v:fill/>
                                  </v:shape>
                                  <v:shape style="position:absolute;left:15201;top:-14;width:116;height:182" coordorigin="15201,-14" coordsize="116,182" path="m15268,139l15254,139,15250,135,15239,168,15252,168,15266,161,15268,139xe" filled="t" fillcolor="#5F6062" stroked="f">
                                    <v:path arrowok="t"/>
                                    <v:fill/>
                                  </v:shape>
                                  <v:group style="position:absolute;left:15340;top:-14;width:188;height:178" coordorigin="15340,-14" coordsize="188,178">
                                    <v:shape style="position:absolute;left:15340;top:-14;width:188;height:178" coordorigin="15340,-14" coordsize="188,178" path="m15481,47l15481,164,15528,164,15528,23,15526,10,15515,-7,15493,-14,15486,-14,15468,-6,15456,11,15455,10,15443,-9,15423,-14,15418,-14,15399,-6,15386,11,15386,11,15386,-10,15340,-10,15340,164,15387,164,15387,28,15410,28,15410,164,15458,164,15458,28,15481,28,15481,47xe" filled="t" fillcolor="#5F6062" stroked="f">
                                      <v:path arrowok="t"/>
                                      <v:fill/>
                                    </v:shape>
                                    <v:group style="position:absolute;left:14628;top:192;width:913;height:0" coordorigin="14628,192" coordsize="913,0">
                                      <v:shape style="position:absolute;left:14628;top:192;width:913;height:0" coordorigin="14628,192" coordsize="913,0" path="m14628,192l15541,192e" filled="f" stroked="t" strokeweight="0.784481pt" strokecolor="#5F6062">
                                        <v:path arrowok="t"/>
                                      </v:shape>
                                      <v:group style="position:absolute;left:14164;top:192;width:463;height:0" coordorigin="14164,192" coordsize="463,0">
                                        <v:shape style="position:absolute;left:14164;top:192;width:463;height:0" coordorigin="14164,192" coordsize="463,0" path="m14164,192l14627,192e" filled="f" stroked="t" strokeweight="0.784481pt" strokecolor="#EC3237">
                                          <v:path arrowok="t"/>
                                        </v:shape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ỉ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ơi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ấp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rụ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ở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ăm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cấp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bằng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4" w:lineRule="auto" w:line="330"/>
        <w:ind w:left="680" w:right="2318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ở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cấp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;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ý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õ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-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định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ểm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2" w:lineRule="auto" w:line="329"/>
        <w:ind w:left="680" w:right="3494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ểm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ở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ấp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4"/>
        <w:ind w:left="680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trư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ấp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ằ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320"/>
        <w:ind w:left="113" w:right="70" w:firstLine="5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ên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ời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ã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ấy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ứ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ận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ă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ý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ệp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ợc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ạo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cấp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IV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auto" w:line="329"/>
        <w:ind w:left="680" w:right="4791"/>
        <w:sectPr>
          <w:pgNumType w:start="5"/>
          <w:pgMar w:header="635" w:footer="0" w:top="900" w:bottom="280" w:left="1020" w:right="1020"/>
          <w:headerReference w:type="default" r:id="rId14"/>
          <w:footerReference w:type="default" r:id="rId15"/>
          <w:pgSz w:w="16860" w:h="11920" w:orient="landscape"/>
        </w:sectPr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ầy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đủ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đã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ở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ểm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(4)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ệt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9)</w:t>
      </w:r>
      <w:r>
        <w:rPr>
          <w:rFonts w:cs="Times New Roman" w:hAnsi="Times New Roman" w:eastAsia="Times New Roman" w:ascii="Times New Roman"/>
          <w:spacing w:val="2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hi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ày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2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ằ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ố,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hi</w:t>
      </w:r>
      <w:r>
        <w:rPr>
          <w:rFonts w:cs="Times New Roman" w:hAnsi="Times New Roman" w:eastAsia="Times New Roman" w:ascii="Times New Roman"/>
          <w:spacing w:val="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ằ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ữ</w:t>
      </w:r>
      <w:r>
        <w:rPr>
          <w:rFonts w:cs="Times New Roman" w:hAnsi="Times New Roman" w:eastAsia="Times New Roman" w:ascii="Times New Roman"/>
          <w:spacing w:val="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4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104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8"/>
          <w:szCs w:val="28"/>
        </w:rPr>
        <w:t>h.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pict>
          <v:group style="position:absolute;margin-left:409.65pt;margin-top:22.85pt;width:26.1pt;height:21.75pt;mso-position-horizontal-relative:page;mso-position-vertical-relative:page;z-index:-699" coordorigin="8193,457" coordsize="522,435">
            <v:shape style="position:absolute;left:8193;top:457;width:522;height:435" coordorigin="8193,457" coordsize="522,435" path="m8193,892l8715,892,8715,457,8193,457,8193,892xe" filled="t" fillcolor="#FFFFFF" stroked="f">
              <v:path arrowok="t"/>
              <v:fill/>
            </v:shape>
            <w10:wrap type="none"/>
          </v:group>
        </w:pict>
      </w:r>
      <w:r>
        <w:pict>
          <v:shape type="#_x0000_t202" style="position:absolute;margin-left:409.65pt;margin-top:22.85pt;width:26.1pt;height:21.75pt;mso-position-horizontal-relative:page;mso-position-vertical-relative:page;z-index:-700" filled="f" stroked="f">
            <v:textbox inset="0,0,0,0">
              <w:txbxContent>
                <w:p>
                  <w:pPr>
                    <w:rPr>
                      <w:sz w:val="10"/>
                      <w:szCs w:val="10"/>
                    </w:rPr>
                    <w:jc w:val="left"/>
                    <w:spacing w:before="1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4"/>
                      <w:szCs w:val="24"/>
                    </w:rPr>
                    <w:jc w:val="left"/>
                    <w:ind w:left="168"/>
                  </w:pP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28" w:lineRule="exact" w:line="320"/>
        <w:ind w:left="113" w:right="66" w:firstLine="5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2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ắc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2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”,</w:t>
      </w:r>
      <w:r>
        <w:rPr>
          <w:rFonts w:cs="Times New Roman" w:hAnsi="Times New Roman" w:eastAsia="Times New Roman" w:ascii="Times New Roman"/>
          <w:spacing w:val="2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ỏ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”,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2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“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”,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2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”,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ghi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680"/>
      </w:pPr>
      <w:r>
        <w:pict>
          <v:group style="position:absolute;margin-left:707.735pt;margin-top:5.02325pt;width:69.6999pt;height:14.2818pt;mso-position-horizontal-relative:page;mso-position-vertical-relative:paragraph;z-index:-698" coordorigin="14155,100" coordsize="1394,286">
            <v:group style="position:absolute;left:14165;top:132;width:105;height:218" coordorigin="14165,132" coordsize="105,218">
              <v:shape style="position:absolute;left:14165;top:132;width:105;height:218" coordorigin="14165,132" coordsize="105,218" path="m14215,309l14215,132,14165,132,14165,351,14270,351,14270,309,14215,309xe" filled="t" fillcolor="#EC3237" stroked="f">
                <v:path arrowok="t"/>
                <v:fill/>
              </v:shape>
              <v:group style="position:absolute;left:14286;top:176;width:116;height:178" coordorigin="14286,176" coordsize="116,178">
                <v:shape style="position:absolute;left:14286;top:176;width:116;height:178" coordorigin="14286,176" coordsize="116,178" path="m14333,176l14286,176,14286,317,14287,329,14298,347,14320,354,14323,354,14342,348,14356,332,14356,332,14356,351,14402,351,14402,176,14355,176,14355,312,14333,312,14333,176xe" filled="t" fillcolor="#EC3237" stroked="f">
                  <v:path arrowok="t"/>
                  <v:fill/>
                </v:shape>
                <v:group style="position:absolute;left:14423;top:173;width:116;height:182" coordorigin="14423,173" coordsize="116,182">
                  <v:shape style="position:absolute;left:14423;top:173;width:116;height:182" coordorigin="14423,173" coordsize="116,182" path="m14536,204l14527,186,14509,176,14482,173,14469,174,14447,181,14432,196,14426,215,14426,231,14470,231,14470,210,14474,205,14491,205,14493,210,14493,219,14493,226,14480,241,14459,250,14457,251,14441,260,14428,276,14423,301,14423,308,14427,332,14438,348,14462,354,14472,321,14472,281,14475,277,14480,273,14493,263,14493,319,14490,325,14488,348,14495,338,14496,338,14496,351,14539,351,14539,227,14536,204xe" filled="t" fillcolor="#EC3237" stroked="f">
                    <v:path arrowok="t"/>
                    <v:fill/>
                  </v:shape>
                  <v:shape style="position:absolute;left:14423;top:173;width:116;height:182" coordorigin="14423,173" coordsize="116,182" path="m14490,325l14476,325,14472,321,14462,354,14475,354,14488,348,14490,325xe" filled="t" fillcolor="#EC3237" stroked="f">
                    <v:path arrowok="t"/>
                    <v:fill/>
                  </v:shape>
                  <v:group style="position:absolute;left:14552;top:140;width:71;height:214" coordorigin="14552,140" coordsize="71,214">
                    <v:shape style="position:absolute;left:14552;top:140;width:71;height:214" coordorigin="14552,140" coordsize="71,214" path="m14623,354l14623,319,14611,319,14611,212,14623,212,14623,178,14611,178,14611,140,14564,140,14564,178,14552,178,14552,212,14564,212,14564,323,14565,335,14578,351,14601,354,14623,354xe" filled="t" fillcolor="#EC3237" stroked="f">
                      <v:path arrowok="t"/>
                      <v:fill/>
                    </v:shape>
                    <v:group style="position:absolute;left:14628;top:132;width:133;height:218" coordorigin="14628,132" coordsize="133,218">
                      <v:shape style="position:absolute;left:14628;top:132;width:133;height:218" coordorigin="14628,132" coordsize="133,218" path="m14724,351l14761,132,14710,132,14694,288,14693,288,14679,132,14628,132,14661,351,14724,351xe" filled="t" fillcolor="#5F6062" stroked="f">
                        <v:path arrowok="t"/>
                        <v:fill/>
                      </v:shape>
                      <v:group style="position:absolute;left:14778;top:132;width:47;height:218" coordorigin="14778,132" coordsize="47,218">
                        <v:shape style="position:absolute;left:14778;top:132;width:47;height:218" coordorigin="14778,132" coordsize="47,218" path="m14778,176l14778,351,14825,351,14825,176,14778,176xe" filled="t" fillcolor="#5F6062" stroked="f">
                          <v:path arrowok="t"/>
                          <v:fill/>
                        </v:shape>
                        <v:shape style="position:absolute;left:14778;top:132;width:47;height:218" coordorigin="14778,132" coordsize="47,218" path="m14778,132l14778,165,14825,165,14825,132,14778,132xe" filled="t" fillcolor="#5F6062" stroked="f">
                          <v:path arrowok="t"/>
                          <v:fill/>
                        </v:shape>
                        <v:group style="position:absolute;left:14801;top:125;width:0;height:226" coordorigin="14801,125" coordsize="0,226">
                          <v:shape style="position:absolute;left:14801;top:125;width:0;height:226" coordorigin="14801,125" coordsize="0,226" path="m14801,125l14801,351e" filled="f" stroked="t" strokeweight="2.458pt" strokecolor="#5F6062">
                            <v:path arrowok="t"/>
                          </v:shape>
                          <v:group style="position:absolute;left:14850;top:173;width:116;height:182" coordorigin="14850,173" coordsize="116,182">
                            <v:shape style="position:absolute;left:14850;top:173;width:116;height:182" coordorigin="14850,173" coordsize="116,182" path="m14852,319l14860,336,14878,349,14908,354,14934,351,14953,339,14963,322,14966,305,14966,286,14919,286,14919,322,14897,322,14897,205,14919,205,14966,271,14966,222,14964,208,14956,191,14938,178,14908,173,14883,176,14863,188,14853,205,14850,222,14850,305,14852,319xe" filled="t" fillcolor="#5F6062" stroked="f">
                              <v:path arrowok="t"/>
                              <v:fill/>
                            </v:shape>
                            <v:shape style="position:absolute;left:14850;top:173;width:116;height:182" coordorigin="14850,173" coordsize="116,182" path="m14966,271l14919,205,14919,238,14897,238,14897,271,14966,271xe" filled="t" fillcolor="#5F6062" stroked="f">
                              <v:path arrowok="t"/>
                              <v:fill/>
                            </v:shape>
                            <v:group style="position:absolute;left:14979;top:140;width:71;height:214" coordorigin="14979,140" coordsize="71,214">
                              <v:shape style="position:absolute;left:14979;top:140;width:71;height:214" coordorigin="14979,140" coordsize="71,214" path="m15050,354l15050,319,15038,319,15038,212,15050,212,15050,178,15038,178,15038,140,14991,140,14991,178,14979,178,14979,212,14991,212,14991,323,14992,335,15005,351,15028,354,15050,354xe" filled="t" fillcolor="#5F6062" stroked="f">
                                <v:path arrowok="t"/>
                                <v:fill/>
                              </v:shape>
                              <v:group style="position:absolute;left:15064;top:173;width:116;height:178" coordorigin="15064,173" coordsize="116,178">
                                <v:shape style="position:absolute;left:15064;top:173;width:116;height:178" coordorigin="15064,173" coordsize="116,178" path="m15109,196l15109,176,15064,176,15064,351,15111,351,15111,215,15132,215,15132,351,15179,351,15179,210,15178,198,15167,180,15146,173,15142,173,15123,179,15110,196,15109,196xe" filled="t" fillcolor="#5F6062" stroked="f">
                                  <v:path arrowok="t"/>
                                  <v:fill/>
                                </v:shape>
                                <v:group style="position:absolute;left:15201;top:173;width:116;height:182" coordorigin="15201,173" coordsize="116,182">
                                  <v:shape style="position:absolute;left:15201;top:173;width:116;height:182" coordorigin="15201,173" coordsize="116,182" path="m15314,204l15304,186,15287,176,15260,173,15246,174,15224,181,15209,196,15204,215,15204,231,15248,231,15248,210,15252,205,15269,205,15271,210,15271,219,15270,226,15258,241,15237,250,15234,251,15218,260,15206,276,15201,301,15201,308,15204,332,15215,348,15239,354,15250,321,15250,281,15252,277,15258,273,15271,263,15271,319,15268,325,15266,348,15273,338,15273,338,15273,351,15317,351,15317,227,15314,204xe" filled="t" fillcolor="#5F6062" stroked="f">
                                    <v:path arrowok="t"/>
                                    <v:fill/>
                                  </v:shape>
                                  <v:shape style="position:absolute;left:15201;top:173;width:116;height:182" coordorigin="15201,173" coordsize="116,182" path="m15268,325l15254,325,15250,321,15239,354,15252,354,15266,348,15268,325xe" filled="t" fillcolor="#5F6062" stroked="f">
                                    <v:path arrowok="t"/>
                                    <v:fill/>
                                  </v:shape>
                                  <v:group style="position:absolute;left:15340;top:173;width:188;height:178" coordorigin="15340,173" coordsize="188,178">
                                    <v:shape style="position:absolute;left:15340;top:173;width:188;height:178" coordorigin="15340,173" coordsize="188,178" path="m15481,234l15481,351,15528,351,15528,210,15526,197,15515,179,15493,173,15486,173,15468,181,15456,198,15455,196,15443,178,15423,173,15418,173,15399,181,15386,198,15386,198,15386,176,15340,176,15340,351,15387,351,15387,215,15410,215,15410,351,15458,351,15458,215,15481,215,15481,234xe" filled="t" fillcolor="#5F6062" stroked="f">
                                      <v:path arrowok="t"/>
                                      <v:fill/>
                                    </v:shape>
                                    <v:group style="position:absolute;left:14628;top:378;width:913;height:0" coordorigin="14628,378" coordsize="913,0">
                                      <v:shape style="position:absolute;left:14628;top:378;width:913;height:0" coordorigin="14628,378" coordsize="913,0" path="m14628,378l15541,378e" filled="f" stroked="t" strokeweight="0.784481pt" strokecolor="#5F6062">
                                        <v:path arrowok="t"/>
                                      </v:shape>
                                      <v:group style="position:absolute;left:14164;top:378;width:463;height:0" coordorigin="14164,378" coordsize="463,0">
                                        <v:shape style="position:absolute;left:14164;top:378;width:463;height:0" coordorigin="14164,378" coordsize="463,0" path="m14164,378l14627,378e" filled="f" stroked="t" strokeweight="0.784481pt" strokecolor="#EC3237">
                                          <v:path arrowok="t"/>
                                        </v:shape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ị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ỉ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trực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ơ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ơi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ở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bằng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680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ời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từ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“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ử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ân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hàn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”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ặc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“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ỹ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sư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680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ề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ời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ã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ọ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ể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từ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rac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”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ặc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eer”.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320"/>
        <w:ind w:left="113" w:right="62" w:firstLine="567"/>
      </w:pP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ú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i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ếu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ời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ợc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ằ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ài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ì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các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ô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ểm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),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),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ă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ộ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ế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sectPr>
      <w:pgNumType w:start="6"/>
      <w:pgMar w:header="560" w:footer="0" w:top="860" w:bottom="280" w:left="1020" w:right="1020"/>
      <w:headerReference w:type="default" r:id="rId16"/>
      <w:footerReference w:type="default" r:id="rId17"/>
      <w:pgSz w:w="16860" w:h="11920" w:orient="landscape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58.73pt;margin-top:481.391pt;width:44.9494pt;height:14.96pt;mso-position-horizontal-relative:page;mso-position-vertical-relative:page;z-index:-73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6"/>
                    <w:szCs w:val="26"/>
                  </w:rPr>
                  <w:jc w:val="left"/>
                  <w:spacing w:lineRule="exact" w:line="280"/>
                  <w:ind w:left="20" w:right="-39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6"/>
                    <w:szCs w:val="26"/>
                  </w:rPr>
                  <w:t>135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6"/>
                    <w:szCs w:val="26"/>
                  </w:rPr>
                  <w:t>mm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51.41pt;margin-top:487.507pt;width:44.9494pt;height:14.96pt;mso-position-horizontal-relative:page;mso-position-vertical-relative:page;z-index:-73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6"/>
                    <w:szCs w:val="26"/>
                  </w:rPr>
                  <w:jc w:val="left"/>
                  <w:spacing w:lineRule="exact" w:line="280"/>
                  <w:ind w:left="20" w:right="-39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6"/>
                    <w:szCs w:val="26"/>
                  </w:rPr>
                  <w:t>135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6"/>
                    <w:szCs w:val="26"/>
                  </w:rPr>
                  <w:t>mm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14.03pt;margin-top:28.4639pt;width:10pt;height:14pt;mso-position-horizontal-relative:page;mso-position-vertical-relative:page;z-index:-73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408.1pt;margin-top:35.25pt;width:26.1pt;height:21.75pt;mso-position-horizontal-relative:page;mso-position-vertical-relative:page;z-index:-737" coordorigin="8162,705" coordsize="522,435">
          <v:shape style="position:absolute;left:8162;top:705;width:522;height:435" coordorigin="8162,705" coordsize="522,435" path="m8162,1140l8684,1140,8684,705,8162,705,8162,1140xe" filled="t" fillcolor="#FFFFFF" stroked="f">
            <v:path arrowok="t"/>
            <v:fill/>
          </v:shape>
          <w10:wrap type="none"/>
        </v:group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418.91pt;margin-top:34.7039pt;width:12.16pt;height:17.48pt;mso-position-horizontal-relative:page;mso-position-vertical-relative:page;z-index:-73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before="58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407.775pt;margin-top:26.6pt;width:26.85pt;height:23.525pt;mso-position-horizontal-relative:page;mso-position-vertical-relative:page;z-index:-733" coordorigin="8156,532" coordsize="537,470">
          <v:group style="position:absolute;left:8222;top:542;width:447;height:18" coordorigin="8222,542" coordsize="447,18">
            <v:shape style="position:absolute;left:8222;top:542;width:447;height:18" coordorigin="8222,542" coordsize="447,18" path="m8222,560l8669,560,8669,542,8222,542,8222,560xe" filled="t" fillcolor="#FFFFFF" stroked="f">
              <v:path arrowok="t"/>
              <v:fill/>
            </v:shape>
            <v:group style="position:absolute;left:8163;top:560;width:522;height:435" coordorigin="8163,560" coordsize="522,435">
              <v:shape style="position:absolute;left:8163;top:560;width:522;height:435" coordorigin="8163,560" coordsize="522,435" path="m8163,995l8685,995,8685,560,8163,560,8163,995xe" filled="t" fillcolor="#FFFFFF" stroked="f">
                <v:path arrowok="t"/>
                <v:fill/>
              </v:shape>
            </v:group>
          </v:group>
          <w10:wrap type="none"/>
        </v:group>
      </w:pict>
    </w:r>
    <w:r>
      <w:pict>
        <v:shape type="#_x0000_t202" style="position:absolute;margin-left:417.27pt;margin-top:32.1839pt;width:8pt;height:14pt;mso-position-horizontal-relative:page;mso-position-vertical-relative:page;z-index:-73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4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417.71pt;margin-top:27.0239pt;width:13.96pt;height:17.72pt;mso-position-horizontal-relative:page;mso-position-vertical-relative:page;z-index:-73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before="63"/>
                  <w:ind w:left="119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417.71pt;margin-top:27.0239pt;width:10pt;height:14pt;mso-position-horizontal-relative:page;mso-position-vertical-relative:page;z-index:-73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header" Target="header1.xml"/><Relationship Id="rId4" Type="http://schemas.openxmlformats.org/officeDocument/2006/relationships/hyperlink" Target="http://vanbang.gdnn.gov.vn" TargetMode="External"/><Relationship Id="rId5" Type="http://schemas.openxmlformats.org/officeDocument/2006/relationships/hyperlink" Target="" TargetMode="Externa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footer" Target="footer1.xml"/><Relationship Id="rId9" Type="http://schemas.openxmlformats.org/officeDocument/2006/relationships/image" Target="media/image1.png"/><Relationship Id="rId10" Type="http://schemas.openxmlformats.org/officeDocument/2006/relationships/header" Target="header4.xml"/><Relationship Id="rId11" Type="http://schemas.openxmlformats.org/officeDocument/2006/relationships/footer" Target="footer2.xml"/><Relationship Id="rId12" Type="http://schemas.openxmlformats.org/officeDocument/2006/relationships/image" Target="media/image2.png"/><Relationship Id="rId13" Type="http://schemas.openxmlformats.org/officeDocument/2006/relationships/header" Target="header5.xml"/><Relationship Id="rId14" Type="http://schemas.openxmlformats.org/officeDocument/2006/relationships/header" Target="header6.xml"/><Relationship Id="rId15" Type="http://schemas.openxmlformats.org/officeDocument/2006/relationships/footer" Target="footer3.xml"/><Relationship Id="rId16" Type="http://schemas.openxmlformats.org/officeDocument/2006/relationships/header" Target="header7.xml"/><Relationship Id="rId17" Type="http://schemas.openxmlformats.org/officeDocument/2006/relationships/footer" Target="footer4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